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16" w:rsidRPr="004B4B16" w:rsidRDefault="001F1606" w:rsidP="004B4B16">
      <w:pPr>
        <w:pStyle w:val="Alishlah12title"/>
      </w:pPr>
      <w:r>
        <w:rPr>
          <w:snapToGrid/>
        </w:rPr>
        <w:t xml:space="preserve"> </w:t>
      </w:r>
      <w:r w:rsidR="004B4B16" w:rsidRPr="004B4B16">
        <w:rPr>
          <w:snapToGrid/>
        </w:rPr>
        <w:t>Desain dan</w:t>
      </w:r>
      <w:r w:rsidR="004B4B16" w:rsidRPr="004B4B16">
        <w:t xml:space="preserve"> Implementasi Kurikulum Merdeka </w:t>
      </w:r>
      <w:r w:rsidR="004B4B16" w:rsidRPr="004B4B16">
        <w:rPr>
          <w:snapToGrid/>
        </w:rPr>
        <w:t>Belajar Kampus</w:t>
      </w:r>
      <w:r w:rsidR="004B4B16" w:rsidRPr="004B4B16">
        <w:t xml:space="preserve"> Merdeka (</w:t>
      </w:r>
      <w:r w:rsidR="004B4B16">
        <w:t>MBKM</w:t>
      </w:r>
      <w:r w:rsidR="004B4B16" w:rsidRPr="004B4B16">
        <w:t xml:space="preserve">) Prodi Psikologi </w:t>
      </w:r>
      <w:r w:rsidR="004B4B16" w:rsidRPr="004B4B16">
        <w:rPr>
          <w:snapToGrid/>
        </w:rPr>
        <w:t>Islam</w:t>
      </w:r>
      <w:r w:rsidR="004B4B16" w:rsidRPr="004B4B16">
        <w:t xml:space="preserve"> </w:t>
      </w:r>
      <w:r w:rsidR="004B4B16" w:rsidRPr="004B4B16">
        <w:rPr>
          <w:snapToGrid/>
        </w:rPr>
        <w:t>Fakultas Ushuludd</w:t>
      </w:r>
      <w:r w:rsidR="004B4B16">
        <w:rPr>
          <w:snapToGrid/>
        </w:rPr>
        <w:t>in d</w:t>
      </w:r>
      <w:r w:rsidR="004B4B16" w:rsidRPr="004B4B16">
        <w:rPr>
          <w:snapToGrid/>
        </w:rPr>
        <w:t xml:space="preserve">an Dakwah </w:t>
      </w:r>
      <w:r w:rsidR="004B4B16">
        <w:rPr>
          <w:snapToGrid/>
        </w:rPr>
        <w:t>UIN</w:t>
      </w:r>
      <w:r w:rsidR="004B4B16" w:rsidRPr="004B4B16">
        <w:rPr>
          <w:snapToGrid/>
        </w:rPr>
        <w:t xml:space="preserve"> Raden Mas Said Surakarta</w:t>
      </w:r>
    </w:p>
    <w:p w:rsidR="00BE398A" w:rsidRPr="007E6AA6" w:rsidRDefault="002B31FD" w:rsidP="002C57D4">
      <w:pPr>
        <w:pStyle w:val="Alishlah13authornames"/>
        <w:rPr>
          <w:vertAlign w:val="superscript"/>
          <w:lang w:val="en-GB"/>
        </w:rPr>
      </w:pPr>
      <w:r w:rsidRPr="002B31FD">
        <w:rPr>
          <w:lang w:val="en-GB"/>
        </w:rPr>
        <w:t>First name Last name</w:t>
      </w:r>
      <w:r w:rsidR="007E6AA6">
        <w:rPr>
          <w:vertAlign w:val="superscript"/>
          <w:lang w:val="en-GB"/>
        </w:rPr>
        <w:t>1</w:t>
      </w:r>
      <w:r w:rsidR="007E6AA6" w:rsidRPr="007E6AA6">
        <w:rPr>
          <w:lang w:val="en-GB"/>
        </w:rPr>
        <w:t xml:space="preserve">, </w:t>
      </w:r>
      <w:r w:rsidRPr="002B31FD">
        <w:rPr>
          <w:lang w:val="en-GB"/>
        </w:rPr>
        <w:t>First name Last name</w:t>
      </w:r>
      <w:r w:rsidR="007E6AA6">
        <w:rPr>
          <w:vertAlign w:val="superscript"/>
          <w:lang w:val="en-GB"/>
        </w:rPr>
        <w:t>2</w:t>
      </w:r>
    </w:p>
    <w:p w:rsidR="008E64A2" w:rsidRDefault="00BE398A" w:rsidP="004B4B16">
      <w:pPr>
        <w:pStyle w:val="Alishlah16affiliation"/>
        <w:rPr>
          <w:color w:val="auto"/>
          <w:lang w:val="en-GB"/>
        </w:rPr>
      </w:pPr>
      <w:r w:rsidRPr="00A75CB1">
        <w:rPr>
          <w:color w:val="auto"/>
          <w:vertAlign w:val="superscript"/>
          <w:lang w:val="en-GB"/>
        </w:rPr>
        <w:t>1</w:t>
      </w:r>
      <w:r w:rsidRPr="00A75CB1">
        <w:rPr>
          <w:color w:val="auto"/>
          <w:lang w:val="en-GB"/>
        </w:rPr>
        <w:tab/>
      </w:r>
      <w:r w:rsidR="004B4B16">
        <w:t>Retno</w:t>
      </w:r>
      <w:r w:rsidR="004B4B16">
        <w:rPr>
          <w:spacing w:val="7"/>
        </w:rPr>
        <w:t xml:space="preserve"> </w:t>
      </w:r>
      <w:r w:rsidR="004B4B16">
        <w:t>Pangestuti</w:t>
      </w:r>
      <w:r w:rsidR="002B31FD" w:rsidRPr="002B31FD">
        <w:rPr>
          <w:color w:val="auto"/>
          <w:lang w:val="en-GB"/>
        </w:rPr>
        <w:t xml:space="preserve">; </w:t>
      </w:r>
      <w:hyperlink r:id="rId8" w:history="1">
        <w:r w:rsidR="004B4B16" w:rsidRPr="00EB48F0">
          <w:rPr>
            <w:rStyle w:val="Hyperlink"/>
          </w:rPr>
          <w:t>retnopangestuti@staff.uinsaid.ac.id</w:t>
        </w:r>
      </w:hyperlink>
    </w:p>
    <w:p w:rsidR="00B72F3D" w:rsidRDefault="00B72F3D" w:rsidP="004B4B16">
      <w:pPr>
        <w:pStyle w:val="Alishlah16affiliation"/>
        <w:rPr>
          <w:rStyle w:val="Hyperlink"/>
        </w:rPr>
      </w:pPr>
      <w:r>
        <w:rPr>
          <w:color w:val="auto"/>
          <w:vertAlign w:val="superscript"/>
          <w:lang w:val="en-GB"/>
        </w:rPr>
        <w:t>2</w:t>
      </w:r>
      <w:r w:rsidRPr="00A75CB1">
        <w:rPr>
          <w:color w:val="auto"/>
          <w:lang w:val="en-GB"/>
        </w:rPr>
        <w:tab/>
      </w:r>
      <w:r w:rsidR="004B4B16">
        <w:rPr>
          <w:w w:val="95"/>
        </w:rPr>
        <w:t>Azzah</w:t>
      </w:r>
      <w:r w:rsidR="004B4B16">
        <w:rPr>
          <w:spacing w:val="-7"/>
          <w:w w:val="95"/>
        </w:rPr>
        <w:t xml:space="preserve"> </w:t>
      </w:r>
      <w:r w:rsidR="004B4B16">
        <w:rPr>
          <w:w w:val="95"/>
        </w:rPr>
        <w:t>Nilawaty</w:t>
      </w:r>
      <w:r w:rsidR="002B31FD" w:rsidRPr="002B31FD">
        <w:rPr>
          <w:color w:val="auto"/>
          <w:lang w:val="en-GB"/>
        </w:rPr>
        <w:t xml:space="preserve">; </w:t>
      </w:r>
      <w:hyperlink r:id="rId9" w:history="1">
        <w:r w:rsidR="004B4B16" w:rsidRPr="008B4482">
          <w:rPr>
            <w:rStyle w:val="Hyperlink"/>
          </w:rPr>
          <w:t>azzah.nilawaty@staff.uinsaid.ac.id</w:t>
        </w:r>
      </w:hyperlink>
    </w:p>
    <w:p w:rsidR="004B4B16" w:rsidRPr="004B4B16" w:rsidRDefault="004B4B16" w:rsidP="004B4B16">
      <w:pPr>
        <w:pStyle w:val="Alishlah16affiliation"/>
        <w:rPr>
          <w:color w:val="auto"/>
          <w:vertAlign w:val="superscript"/>
          <w:lang w:val="en-GB"/>
        </w:rPr>
      </w:pPr>
      <w:r w:rsidRPr="004B4B16">
        <w:rPr>
          <w:color w:val="auto"/>
          <w:vertAlign w:val="superscript"/>
          <w:lang w:val="en-GB"/>
        </w:rPr>
        <w:t>3</w:t>
      </w:r>
      <w:r>
        <w:rPr>
          <w:color w:val="auto"/>
          <w:vertAlign w:val="superscript"/>
          <w:lang w:val="en-GB"/>
        </w:rPr>
        <w:tab/>
      </w:r>
      <w:r w:rsidRPr="004B4B16">
        <w:t>Vera Imanti</w:t>
      </w:r>
      <w:r>
        <w:t>;</w:t>
      </w:r>
    </w:p>
    <w:p w:rsidR="00784B9B" w:rsidRPr="00A75CB1" w:rsidRDefault="00784B9B" w:rsidP="00BE398A">
      <w:pPr>
        <w:pStyle w:val="Alishlah16affiliation"/>
        <w:rPr>
          <w:color w:val="auto"/>
          <w:lang w:val="en-GB"/>
        </w:rPr>
      </w:pPr>
    </w:p>
    <w:tbl>
      <w:tblPr>
        <w:tblStyle w:val="TableGrid"/>
        <w:tblW w:w="8845" w:type="dxa"/>
        <w:jc w:val="center"/>
        <w:tblLook w:val="04A0" w:firstRow="1" w:lastRow="0" w:firstColumn="1" w:lastColumn="0" w:noHBand="0" w:noVBand="1"/>
      </w:tblPr>
      <w:tblGrid>
        <w:gridCol w:w="2787"/>
        <w:gridCol w:w="282"/>
        <w:gridCol w:w="5776"/>
      </w:tblGrid>
      <w:tr w:rsidR="0048254D" w:rsidRPr="0048254D" w:rsidTr="0048254D">
        <w:trPr>
          <w:jc w:val="center"/>
        </w:trPr>
        <w:tc>
          <w:tcPr>
            <w:tcW w:w="2787" w:type="dxa"/>
            <w:tcBorders>
              <w:top w:val="double" w:sz="4" w:space="0" w:color="auto"/>
              <w:left w:val="nil"/>
              <w:bottom w:val="single" w:sz="4" w:space="0" w:color="auto"/>
              <w:right w:val="nil"/>
            </w:tcBorders>
          </w:tcPr>
          <w:p w:rsidR="0048254D" w:rsidRPr="0048254D" w:rsidRDefault="0048254D" w:rsidP="001C18FA">
            <w:pPr>
              <w:spacing w:before="120"/>
              <w:jc w:val="both"/>
              <w:rPr>
                <w:rFonts w:ascii="Palatino Linotype" w:hAnsi="Palatino Linotype"/>
                <w:b/>
              </w:rPr>
            </w:pPr>
            <w:r w:rsidRPr="0048254D">
              <w:rPr>
                <w:rFonts w:ascii="Palatino Linotype" w:hAnsi="Palatino Linotype"/>
                <w:b/>
              </w:rPr>
              <w:t>ARTICLE INFO</w:t>
            </w:r>
          </w:p>
        </w:tc>
        <w:tc>
          <w:tcPr>
            <w:tcW w:w="282" w:type="dxa"/>
            <w:tcBorders>
              <w:top w:val="double" w:sz="4" w:space="0" w:color="auto"/>
              <w:left w:val="nil"/>
              <w:bottom w:val="nil"/>
              <w:right w:val="nil"/>
            </w:tcBorders>
          </w:tcPr>
          <w:p w:rsidR="0048254D" w:rsidRPr="0048254D" w:rsidRDefault="0048254D" w:rsidP="001C18FA">
            <w:pPr>
              <w:spacing w:before="120"/>
              <w:jc w:val="center"/>
              <w:rPr>
                <w:rFonts w:ascii="Palatino Linotype" w:hAnsi="Palatino Linotype"/>
              </w:rPr>
            </w:pPr>
          </w:p>
        </w:tc>
        <w:tc>
          <w:tcPr>
            <w:tcW w:w="5776" w:type="dxa"/>
            <w:tcBorders>
              <w:top w:val="double" w:sz="4" w:space="0" w:color="auto"/>
              <w:left w:val="nil"/>
              <w:bottom w:val="single" w:sz="4" w:space="0" w:color="auto"/>
              <w:right w:val="nil"/>
            </w:tcBorders>
          </w:tcPr>
          <w:p w:rsidR="0048254D" w:rsidRPr="0048254D" w:rsidRDefault="0048254D" w:rsidP="002663A1">
            <w:pPr>
              <w:spacing w:before="120"/>
              <w:ind w:left="81"/>
              <w:rPr>
                <w:rFonts w:ascii="Palatino Linotype" w:hAnsi="Palatino Linotype"/>
                <w:color w:val="000000"/>
                <w:sz w:val="24"/>
                <w:szCs w:val="24"/>
              </w:rPr>
            </w:pPr>
            <w:r w:rsidRPr="0048254D">
              <w:rPr>
                <w:rFonts w:ascii="Palatino Linotype" w:hAnsi="Palatino Linotype"/>
                <w:b/>
                <w:bCs/>
                <w:iCs/>
                <w:color w:val="000000"/>
              </w:rPr>
              <w:t>ABSTRACT</w:t>
            </w:r>
          </w:p>
        </w:tc>
      </w:tr>
      <w:tr w:rsidR="0048254D" w:rsidRPr="0048254D" w:rsidTr="0048254D">
        <w:trPr>
          <w:trHeight w:val="1268"/>
          <w:jc w:val="center"/>
        </w:trPr>
        <w:tc>
          <w:tcPr>
            <w:tcW w:w="2787" w:type="dxa"/>
            <w:tcBorders>
              <w:top w:val="single" w:sz="4" w:space="0" w:color="auto"/>
              <w:left w:val="nil"/>
              <w:bottom w:val="single" w:sz="4" w:space="0" w:color="auto"/>
              <w:right w:val="nil"/>
            </w:tcBorders>
          </w:tcPr>
          <w:p w:rsidR="0048254D" w:rsidRPr="0048254D" w:rsidRDefault="0048254D" w:rsidP="001C18FA">
            <w:pPr>
              <w:spacing w:before="120" w:after="120"/>
              <w:jc w:val="both"/>
              <w:rPr>
                <w:rFonts w:ascii="Palatino Linotype" w:hAnsi="Palatino Linotype"/>
                <w:b/>
                <w:i/>
                <w:sz w:val="18"/>
                <w:szCs w:val="18"/>
              </w:rPr>
            </w:pPr>
            <w:r w:rsidRPr="0048254D">
              <w:rPr>
                <w:rFonts w:ascii="Palatino Linotype" w:hAnsi="Palatino Linotype"/>
                <w:b/>
                <w:i/>
                <w:sz w:val="18"/>
                <w:szCs w:val="18"/>
              </w:rPr>
              <w:t>Keywords:</w:t>
            </w:r>
          </w:p>
          <w:p w:rsidR="002B31FD" w:rsidRDefault="002B31FD" w:rsidP="00290481">
            <w:pPr>
              <w:pStyle w:val="Alishlah18keywords"/>
            </w:pPr>
            <w:r w:rsidRPr="002B31FD">
              <w:t xml:space="preserve">keyword 1; </w:t>
            </w:r>
          </w:p>
          <w:p w:rsidR="002B31FD" w:rsidRDefault="002B31FD" w:rsidP="00290481">
            <w:pPr>
              <w:pStyle w:val="Alishlah18keywords"/>
            </w:pPr>
            <w:r w:rsidRPr="002B31FD">
              <w:t xml:space="preserve">keyword 2; </w:t>
            </w:r>
          </w:p>
          <w:p w:rsidR="002B31FD" w:rsidRDefault="002B31FD" w:rsidP="00290481">
            <w:pPr>
              <w:pStyle w:val="Alishlah18keywords"/>
            </w:pPr>
            <w:r w:rsidRPr="002B31FD">
              <w:t xml:space="preserve">keyword 3 </w:t>
            </w:r>
          </w:p>
          <w:p w:rsidR="002B31FD" w:rsidRDefault="002B31FD" w:rsidP="00290481">
            <w:pPr>
              <w:pStyle w:val="Alishlah18keywords"/>
            </w:pPr>
          </w:p>
          <w:p w:rsidR="0048254D" w:rsidRPr="0048254D" w:rsidRDefault="002B31FD" w:rsidP="00290481">
            <w:pPr>
              <w:pStyle w:val="Alishlah18keywords"/>
            </w:pPr>
            <w:r w:rsidRPr="002B31FD">
              <w:t>(List three to five pertinent keywords specific to the article; yet reasonably common within the subject discipline; use lower case except for names)</w:t>
            </w:r>
            <w:r w:rsidR="00290481">
              <w:t>.</w:t>
            </w:r>
          </w:p>
          <w:p w:rsidR="0048254D" w:rsidRPr="0048254D" w:rsidRDefault="0048254D" w:rsidP="001C18FA">
            <w:pPr>
              <w:jc w:val="both"/>
              <w:rPr>
                <w:rFonts w:ascii="Palatino Linotype" w:hAnsi="Palatino Linotype"/>
                <w:sz w:val="18"/>
                <w:szCs w:val="18"/>
              </w:rPr>
            </w:pPr>
          </w:p>
        </w:tc>
        <w:tc>
          <w:tcPr>
            <w:tcW w:w="282" w:type="dxa"/>
            <w:vMerge w:val="restart"/>
            <w:tcBorders>
              <w:top w:val="nil"/>
              <w:left w:val="nil"/>
              <w:bottom w:val="nil"/>
              <w:right w:val="nil"/>
            </w:tcBorders>
          </w:tcPr>
          <w:p w:rsidR="0048254D" w:rsidRPr="0048254D" w:rsidRDefault="0048254D" w:rsidP="001C18FA">
            <w:pPr>
              <w:spacing w:before="120"/>
              <w:jc w:val="both"/>
              <w:rPr>
                <w:rFonts w:ascii="Palatino Linotype" w:hAnsi="Palatino Linotype"/>
                <w:sz w:val="18"/>
                <w:szCs w:val="18"/>
              </w:rPr>
            </w:pPr>
          </w:p>
        </w:tc>
        <w:tc>
          <w:tcPr>
            <w:tcW w:w="5776" w:type="dxa"/>
            <w:vMerge w:val="restart"/>
            <w:tcBorders>
              <w:top w:val="single" w:sz="4" w:space="0" w:color="auto"/>
              <w:left w:val="nil"/>
              <w:bottom w:val="nil"/>
              <w:right w:val="nil"/>
            </w:tcBorders>
          </w:tcPr>
          <w:p w:rsidR="0048254D" w:rsidRPr="00E45249" w:rsidRDefault="002B31FD" w:rsidP="00E45249">
            <w:pPr>
              <w:pStyle w:val="Alishlah17abstract"/>
            </w:pPr>
            <w:r w:rsidRPr="002B31FD">
              <w:t>A single paragraph of about 250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Purpose of the Study: Identify the purpose and objective of the study; (3) Methods: Describe briefly the main methods or theoretical framework applied; (4) Results: Summarize the article's main findings; and (5) Conclusions: Indicate the main conclusions or interpretations.</w:t>
            </w:r>
          </w:p>
        </w:tc>
      </w:tr>
      <w:tr w:rsidR="0048254D" w:rsidRPr="0048254D" w:rsidTr="0048254D">
        <w:trPr>
          <w:trHeight w:val="1231"/>
          <w:jc w:val="center"/>
        </w:trPr>
        <w:tc>
          <w:tcPr>
            <w:tcW w:w="2787" w:type="dxa"/>
            <w:vMerge w:val="restart"/>
            <w:tcBorders>
              <w:top w:val="single" w:sz="4" w:space="0" w:color="auto"/>
              <w:left w:val="nil"/>
              <w:bottom w:val="single" w:sz="4" w:space="0" w:color="auto"/>
              <w:right w:val="nil"/>
            </w:tcBorders>
          </w:tcPr>
          <w:p w:rsidR="0048254D" w:rsidRPr="006A6719" w:rsidRDefault="0048254D" w:rsidP="001C18FA">
            <w:pPr>
              <w:spacing w:before="120" w:after="120"/>
              <w:jc w:val="both"/>
              <w:rPr>
                <w:rFonts w:ascii="Palatino Linotype" w:hAnsi="Palatino Linotype"/>
                <w:b/>
                <w:i/>
                <w:sz w:val="18"/>
                <w:szCs w:val="18"/>
              </w:rPr>
            </w:pPr>
            <w:r w:rsidRPr="006A6719">
              <w:rPr>
                <w:rFonts w:ascii="Palatino Linotype" w:hAnsi="Palatino Linotype"/>
                <w:b/>
                <w:i/>
                <w:sz w:val="18"/>
                <w:szCs w:val="18"/>
              </w:rPr>
              <w:t>Article history:</w:t>
            </w:r>
          </w:p>
          <w:p w:rsidR="0048254D" w:rsidRPr="006A6719" w:rsidRDefault="0048254D" w:rsidP="00E45249">
            <w:pPr>
              <w:pStyle w:val="Alishlah14history"/>
            </w:pPr>
            <w:r w:rsidRPr="006A6719">
              <w:t xml:space="preserve">Received </w:t>
            </w:r>
            <w:r w:rsidR="00FA43FF" w:rsidRPr="00FA43FF">
              <w:t>2021-08-14</w:t>
            </w:r>
          </w:p>
          <w:p w:rsidR="0048254D" w:rsidRPr="006A6719" w:rsidRDefault="0048254D" w:rsidP="00E45249">
            <w:pPr>
              <w:pStyle w:val="Alishlah14history"/>
            </w:pPr>
            <w:r w:rsidRPr="006A6719">
              <w:t xml:space="preserve">Revised </w:t>
            </w:r>
            <w:r w:rsidR="00675603" w:rsidRPr="006A6719">
              <w:tab/>
            </w:r>
            <w:r w:rsidR="00FA43FF" w:rsidRPr="00FA43FF">
              <w:t>2021-11-12</w:t>
            </w:r>
          </w:p>
          <w:p w:rsidR="0048254D" w:rsidRPr="004A39B9" w:rsidRDefault="0048254D" w:rsidP="004A39B9">
            <w:pPr>
              <w:pStyle w:val="Alishlah14history"/>
              <w:rPr>
                <w:lang w:val="en-AU"/>
              </w:rPr>
            </w:pPr>
            <w:r w:rsidRPr="006A6719">
              <w:t xml:space="preserve">Accepted </w:t>
            </w:r>
            <w:r w:rsidR="00FA43FF" w:rsidRPr="00FA43FF">
              <w:t>2022-01-17</w:t>
            </w:r>
          </w:p>
        </w:tc>
        <w:tc>
          <w:tcPr>
            <w:tcW w:w="282" w:type="dxa"/>
            <w:vMerge/>
            <w:tcBorders>
              <w:top w:val="nil"/>
              <w:left w:val="nil"/>
              <w:bottom w:val="nil"/>
              <w:right w:val="nil"/>
            </w:tcBorders>
          </w:tcPr>
          <w:p w:rsidR="0048254D" w:rsidRPr="0048254D" w:rsidRDefault="0048254D" w:rsidP="001C18FA">
            <w:pPr>
              <w:spacing w:before="120"/>
              <w:jc w:val="both"/>
              <w:rPr>
                <w:rFonts w:ascii="Palatino Linotype" w:hAnsi="Palatino Linotype"/>
              </w:rPr>
            </w:pPr>
          </w:p>
        </w:tc>
        <w:tc>
          <w:tcPr>
            <w:tcW w:w="5776" w:type="dxa"/>
            <w:vMerge/>
            <w:tcBorders>
              <w:top w:val="nil"/>
              <w:left w:val="nil"/>
              <w:bottom w:val="nil"/>
              <w:right w:val="nil"/>
            </w:tcBorders>
          </w:tcPr>
          <w:p w:rsidR="0048254D" w:rsidRPr="0048254D" w:rsidRDefault="0048254D" w:rsidP="001C18FA">
            <w:pPr>
              <w:spacing w:before="120"/>
              <w:jc w:val="both"/>
              <w:rPr>
                <w:rFonts w:ascii="Palatino Linotype" w:hAnsi="Palatino Linotype"/>
                <w:iCs/>
                <w:color w:val="000000"/>
                <w:sz w:val="18"/>
                <w:szCs w:val="18"/>
              </w:rPr>
            </w:pPr>
          </w:p>
        </w:tc>
      </w:tr>
      <w:tr w:rsidR="0048254D" w:rsidRPr="0048254D" w:rsidTr="0048254D">
        <w:trPr>
          <w:trHeight w:val="70"/>
          <w:jc w:val="center"/>
        </w:trPr>
        <w:tc>
          <w:tcPr>
            <w:tcW w:w="2787" w:type="dxa"/>
            <w:vMerge/>
            <w:tcBorders>
              <w:top w:val="single" w:sz="4" w:space="0" w:color="auto"/>
              <w:left w:val="nil"/>
              <w:bottom w:val="single" w:sz="4" w:space="0" w:color="auto"/>
              <w:right w:val="nil"/>
            </w:tcBorders>
          </w:tcPr>
          <w:p w:rsidR="0048254D" w:rsidRPr="0048254D" w:rsidRDefault="0048254D" w:rsidP="001C18FA">
            <w:pPr>
              <w:spacing w:before="120" w:after="120"/>
              <w:jc w:val="both"/>
              <w:rPr>
                <w:rFonts w:ascii="Palatino Linotype" w:hAnsi="Palatino Linotype"/>
                <w:b/>
                <w:i/>
              </w:rPr>
            </w:pPr>
          </w:p>
        </w:tc>
        <w:tc>
          <w:tcPr>
            <w:tcW w:w="282" w:type="dxa"/>
            <w:vMerge/>
            <w:tcBorders>
              <w:top w:val="nil"/>
              <w:left w:val="nil"/>
              <w:bottom w:val="nil"/>
              <w:right w:val="nil"/>
            </w:tcBorders>
          </w:tcPr>
          <w:p w:rsidR="0048254D" w:rsidRPr="0048254D" w:rsidRDefault="0048254D" w:rsidP="001C18FA">
            <w:pPr>
              <w:spacing w:before="120"/>
              <w:jc w:val="both"/>
              <w:rPr>
                <w:rFonts w:ascii="Palatino Linotype" w:hAnsi="Palatino Linotype"/>
              </w:rPr>
            </w:pPr>
          </w:p>
        </w:tc>
        <w:tc>
          <w:tcPr>
            <w:tcW w:w="5776" w:type="dxa"/>
            <w:tcBorders>
              <w:top w:val="nil"/>
              <w:left w:val="nil"/>
              <w:bottom w:val="single" w:sz="4" w:space="0" w:color="auto"/>
              <w:right w:val="nil"/>
            </w:tcBorders>
          </w:tcPr>
          <w:p w:rsidR="0048254D" w:rsidRPr="0048254D" w:rsidRDefault="0048254D" w:rsidP="001C18FA">
            <w:pPr>
              <w:spacing w:before="120" w:after="120"/>
              <w:jc w:val="right"/>
              <w:rPr>
                <w:rFonts w:ascii="Palatino Linotype" w:hAnsi="Palatino Linotype"/>
                <w:i/>
                <w:iCs/>
                <w:color w:val="000000"/>
                <w:sz w:val="18"/>
                <w:szCs w:val="18"/>
              </w:rPr>
            </w:pPr>
            <w:r w:rsidRPr="0048254D">
              <w:rPr>
                <w:rFonts w:ascii="Palatino Linotype" w:hAnsi="Palatino Linotype"/>
                <w:i/>
                <w:iCs/>
                <w:color w:val="000000"/>
                <w:sz w:val="18"/>
                <w:szCs w:val="18"/>
              </w:rPr>
              <w:t xml:space="preserve">This is an open access article under the </w:t>
            </w:r>
            <w:hyperlink r:id="rId10" w:history="1">
              <w:r w:rsidRPr="0048254D">
                <w:rPr>
                  <w:rStyle w:val="Hyperlink"/>
                  <w:rFonts w:ascii="Palatino Linotype" w:hAnsi="Palatino Linotype"/>
                  <w:i/>
                  <w:iCs/>
                  <w:sz w:val="18"/>
                  <w:szCs w:val="18"/>
                </w:rPr>
                <w:t>CC BY-NC-SA</w:t>
              </w:r>
            </w:hyperlink>
            <w:r w:rsidRPr="0048254D">
              <w:rPr>
                <w:rFonts w:ascii="Palatino Linotype" w:hAnsi="Palatino Linotype"/>
                <w:i/>
                <w:iCs/>
                <w:color w:val="000000"/>
                <w:sz w:val="18"/>
                <w:szCs w:val="18"/>
              </w:rPr>
              <w:t xml:space="preserve"> license.</w:t>
            </w:r>
          </w:p>
          <w:p w:rsidR="0048254D" w:rsidRPr="0048254D" w:rsidRDefault="0048254D" w:rsidP="001C18FA">
            <w:pPr>
              <w:spacing w:before="120" w:after="120"/>
              <w:jc w:val="right"/>
              <w:rPr>
                <w:rFonts w:ascii="Palatino Linotype" w:hAnsi="Palatino Linotype"/>
                <w:i/>
                <w:iCs/>
                <w:color w:val="000000"/>
                <w:sz w:val="18"/>
                <w:szCs w:val="18"/>
              </w:rPr>
            </w:pPr>
            <w:r w:rsidRPr="0048254D">
              <w:rPr>
                <w:rFonts w:ascii="Palatino Linotype" w:hAnsi="Palatino Linotype"/>
                <w:noProof/>
              </w:rPr>
              <w:drawing>
                <wp:inline distT="0" distB="0" distL="0" distR="0" wp14:anchorId="04047706" wp14:editId="3A56C479">
                  <wp:extent cx="1054509" cy="3714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4509" cy="371475"/>
                          </a:xfrm>
                          <a:prstGeom prst="rect">
                            <a:avLst/>
                          </a:prstGeom>
                          <a:noFill/>
                          <a:ln>
                            <a:noFill/>
                          </a:ln>
                        </pic:spPr>
                      </pic:pic>
                    </a:graphicData>
                  </a:graphic>
                </wp:inline>
              </w:drawing>
            </w:r>
          </w:p>
        </w:tc>
      </w:tr>
      <w:tr w:rsidR="0048254D" w:rsidRPr="0048254D" w:rsidTr="0048254D">
        <w:trPr>
          <w:jc w:val="center"/>
        </w:trPr>
        <w:tc>
          <w:tcPr>
            <w:tcW w:w="8845" w:type="dxa"/>
            <w:gridSpan w:val="3"/>
            <w:tcBorders>
              <w:top w:val="nil"/>
              <w:left w:val="nil"/>
              <w:bottom w:val="double" w:sz="4" w:space="0" w:color="auto"/>
              <w:right w:val="nil"/>
            </w:tcBorders>
          </w:tcPr>
          <w:p w:rsidR="0048254D" w:rsidRPr="00E45249" w:rsidRDefault="0048254D" w:rsidP="00E45249">
            <w:pPr>
              <w:pStyle w:val="Alishlah16affiliation"/>
              <w:ind w:left="0" w:firstLine="10"/>
              <w:rPr>
                <w:b/>
                <w:bCs/>
              </w:rPr>
            </w:pPr>
            <w:bookmarkStart w:id="0" w:name="_Hlk97159440"/>
            <w:r w:rsidRPr="00E45249">
              <w:rPr>
                <w:b/>
                <w:bCs/>
              </w:rPr>
              <w:t>Corresponding Author</w:t>
            </w:r>
            <w:bookmarkEnd w:id="0"/>
            <w:r w:rsidRPr="00E45249">
              <w:rPr>
                <w:b/>
                <w:bCs/>
              </w:rPr>
              <w:t>:</w:t>
            </w:r>
          </w:p>
          <w:p w:rsidR="00457015" w:rsidRDefault="002B31FD" w:rsidP="00E45249">
            <w:pPr>
              <w:pStyle w:val="Alishlah2authorcorrespondence"/>
            </w:pPr>
            <w:r w:rsidRPr="002B31FD">
              <w:t>First name Last name</w:t>
            </w:r>
            <w:r w:rsidR="00457015" w:rsidRPr="00457015">
              <w:t xml:space="preserve"> </w:t>
            </w:r>
          </w:p>
          <w:p w:rsidR="0048254D" w:rsidRPr="0048254D" w:rsidRDefault="002B31FD" w:rsidP="00E45249">
            <w:pPr>
              <w:pStyle w:val="Alishlah2authorcorrespondence"/>
            </w:pPr>
            <w:r w:rsidRPr="002B31FD">
              <w:rPr>
                <w:color w:val="auto"/>
                <w:lang w:val="en-GB"/>
              </w:rPr>
              <w:t>Affiliation 1; e-mail@e-mail.com</w:t>
            </w:r>
          </w:p>
        </w:tc>
      </w:tr>
    </w:tbl>
    <w:p w:rsidR="008E64A2" w:rsidRPr="00A75CB1" w:rsidRDefault="004A4E06" w:rsidP="00A10E86">
      <w:pPr>
        <w:pStyle w:val="Alishlah21heading1"/>
        <w:rPr>
          <w:lang w:val="en-GB"/>
        </w:rPr>
      </w:pPr>
      <w:r>
        <w:rPr>
          <w:lang w:val="en-GB"/>
        </w:rPr>
        <w:t>PENDAHULUAN</w:t>
      </w:r>
    </w:p>
    <w:p w:rsidR="00AF2E2A" w:rsidRDefault="00AF2E2A" w:rsidP="00AF2E2A">
      <w:pPr>
        <w:ind w:firstLine="426"/>
        <w:jc w:val="both"/>
        <w:rPr>
          <w:rFonts w:ascii="Palatino Linotype" w:hAnsi="Palatino Linotype"/>
          <w:sz w:val="20"/>
          <w:szCs w:val="20"/>
        </w:rPr>
      </w:pPr>
      <w:r w:rsidRPr="00AF2E2A">
        <w:rPr>
          <w:rFonts w:ascii="Palatino Linotype" w:hAnsi="Palatino Linotype"/>
          <w:sz w:val="20"/>
          <w:szCs w:val="20"/>
        </w:rPr>
        <w:t>Program Studi Psikologi Islam merupakan program studi termuda di Fakultas Ushuluddin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Dakwah</w:t>
      </w:r>
      <w:r w:rsidRPr="00AF2E2A">
        <w:rPr>
          <w:rFonts w:ascii="Palatino Linotype" w:hAnsi="Palatino Linotype"/>
          <w:spacing w:val="1"/>
          <w:sz w:val="20"/>
          <w:szCs w:val="20"/>
        </w:rPr>
        <w:t xml:space="preserve"> </w:t>
      </w:r>
      <w:r w:rsidRPr="00AF2E2A">
        <w:rPr>
          <w:rFonts w:ascii="Palatino Linotype" w:hAnsi="Palatino Linotype"/>
          <w:sz w:val="20"/>
          <w:szCs w:val="20"/>
        </w:rPr>
        <w:t>UIN Raden Mas Said Surakarta yang</w:t>
      </w:r>
      <w:r w:rsidRPr="00AF2E2A">
        <w:rPr>
          <w:rFonts w:ascii="Palatino Linotype" w:hAnsi="Palatino Linotype"/>
          <w:spacing w:val="1"/>
          <w:sz w:val="20"/>
          <w:szCs w:val="20"/>
        </w:rPr>
        <w:t xml:space="preserve"> </w:t>
      </w:r>
      <w:r w:rsidRPr="00AF2E2A">
        <w:rPr>
          <w:rFonts w:ascii="Palatino Linotype" w:hAnsi="Palatino Linotype"/>
          <w:sz w:val="20"/>
          <w:szCs w:val="20"/>
        </w:rPr>
        <w:t>terbentuk</w:t>
      </w:r>
      <w:r w:rsidRPr="00AF2E2A">
        <w:rPr>
          <w:rFonts w:ascii="Palatino Linotype" w:hAnsi="Palatino Linotype"/>
          <w:spacing w:val="1"/>
          <w:sz w:val="20"/>
          <w:szCs w:val="20"/>
        </w:rPr>
        <w:t xml:space="preserve"> </w:t>
      </w:r>
      <w:r w:rsidRPr="00AF2E2A">
        <w:rPr>
          <w:rFonts w:ascii="Palatino Linotype" w:hAnsi="Palatino Linotype"/>
          <w:sz w:val="20"/>
          <w:szCs w:val="20"/>
        </w:rPr>
        <w:t>secara</w:t>
      </w:r>
      <w:r w:rsidRPr="00AF2E2A">
        <w:rPr>
          <w:rFonts w:ascii="Palatino Linotype" w:hAnsi="Palatino Linotype"/>
          <w:spacing w:val="1"/>
          <w:sz w:val="20"/>
          <w:szCs w:val="20"/>
        </w:rPr>
        <w:t xml:space="preserve"> </w:t>
      </w:r>
      <w:r w:rsidRPr="00AF2E2A">
        <w:rPr>
          <w:rFonts w:ascii="Palatino Linotype" w:hAnsi="Palatino Linotype"/>
          <w:sz w:val="20"/>
          <w:szCs w:val="20"/>
        </w:rPr>
        <w:t>resmi</w:t>
      </w:r>
      <w:r w:rsidRPr="00AF2E2A">
        <w:rPr>
          <w:rFonts w:ascii="Palatino Linotype" w:hAnsi="Palatino Linotype"/>
          <w:spacing w:val="1"/>
          <w:sz w:val="20"/>
          <w:szCs w:val="20"/>
        </w:rPr>
        <w:t xml:space="preserve"> </w:t>
      </w:r>
      <w:r w:rsidRPr="00AF2E2A">
        <w:rPr>
          <w:rFonts w:ascii="Palatino Linotype" w:hAnsi="Palatino Linotype"/>
          <w:sz w:val="20"/>
          <w:szCs w:val="20"/>
        </w:rPr>
        <w:t>pada</w:t>
      </w:r>
      <w:r w:rsidRPr="00AF2E2A">
        <w:rPr>
          <w:rFonts w:ascii="Palatino Linotype" w:hAnsi="Palatino Linotype"/>
          <w:spacing w:val="1"/>
          <w:sz w:val="20"/>
          <w:szCs w:val="20"/>
        </w:rPr>
        <w:t xml:space="preserve"> </w:t>
      </w:r>
      <w:r w:rsidRPr="00AF2E2A">
        <w:rPr>
          <w:rFonts w:ascii="Palatino Linotype" w:hAnsi="Palatino Linotype"/>
          <w:sz w:val="20"/>
          <w:szCs w:val="20"/>
        </w:rPr>
        <w:t>bulan</w:t>
      </w:r>
      <w:r w:rsidRPr="00AF2E2A">
        <w:rPr>
          <w:rFonts w:ascii="Palatino Linotype" w:hAnsi="Palatino Linotype"/>
          <w:spacing w:val="1"/>
          <w:sz w:val="20"/>
          <w:szCs w:val="20"/>
        </w:rPr>
        <w:t xml:space="preserve"> </w:t>
      </w:r>
      <w:r w:rsidRPr="00AF2E2A">
        <w:rPr>
          <w:rFonts w:ascii="Palatino Linotype" w:hAnsi="Palatino Linotype"/>
          <w:sz w:val="20"/>
          <w:szCs w:val="20"/>
        </w:rPr>
        <w:t>April</w:t>
      </w:r>
      <w:r w:rsidRPr="00AF2E2A">
        <w:rPr>
          <w:rFonts w:ascii="Palatino Linotype" w:hAnsi="Palatino Linotype"/>
          <w:spacing w:val="57"/>
          <w:sz w:val="20"/>
          <w:szCs w:val="20"/>
        </w:rPr>
        <w:t xml:space="preserve"> </w:t>
      </w:r>
      <w:r w:rsidRPr="00AF2E2A">
        <w:rPr>
          <w:rFonts w:ascii="Palatino Linotype" w:hAnsi="Palatino Linotype"/>
          <w:sz w:val="20"/>
          <w:szCs w:val="20"/>
        </w:rPr>
        <w:t>2017.</w:t>
      </w:r>
      <w:r w:rsidRPr="00AF2E2A">
        <w:rPr>
          <w:rFonts w:ascii="Palatino Linotype" w:hAnsi="Palatino Linotype"/>
          <w:spacing w:val="58"/>
          <w:sz w:val="20"/>
          <w:szCs w:val="20"/>
        </w:rPr>
        <w:t xml:space="preserve"> </w:t>
      </w:r>
      <w:r w:rsidRPr="00AF2E2A">
        <w:rPr>
          <w:rFonts w:ascii="Palatino Linotype" w:hAnsi="Palatino Linotype"/>
          <w:sz w:val="20"/>
          <w:szCs w:val="20"/>
        </w:rPr>
        <w:t>Adanya</w:t>
      </w:r>
      <w:r w:rsidRPr="00AF2E2A">
        <w:rPr>
          <w:rFonts w:ascii="Palatino Linotype" w:hAnsi="Palatino Linotype"/>
          <w:spacing w:val="1"/>
          <w:sz w:val="20"/>
          <w:szCs w:val="20"/>
        </w:rPr>
        <w:t xml:space="preserve"> </w:t>
      </w:r>
      <w:r w:rsidRPr="00AF2E2A">
        <w:rPr>
          <w:rFonts w:ascii="Palatino Linotype" w:hAnsi="Palatino Linotype"/>
          <w:sz w:val="20"/>
          <w:szCs w:val="20"/>
        </w:rPr>
        <w:t>Program</w:t>
      </w:r>
      <w:r w:rsidRPr="00AF2E2A">
        <w:rPr>
          <w:rFonts w:ascii="Palatino Linotype" w:hAnsi="Palatino Linotype"/>
          <w:spacing w:val="1"/>
          <w:sz w:val="20"/>
          <w:szCs w:val="20"/>
        </w:rPr>
        <w:t xml:space="preserve"> </w:t>
      </w:r>
      <w:r w:rsidRPr="00AF2E2A">
        <w:rPr>
          <w:rFonts w:ascii="Palatino Linotype" w:hAnsi="Palatino Linotype"/>
          <w:sz w:val="20"/>
          <w:szCs w:val="20"/>
        </w:rPr>
        <w:t>Studi</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 tidak lepas</w:t>
      </w:r>
      <w:r w:rsidRPr="00AF2E2A">
        <w:rPr>
          <w:rFonts w:ascii="Palatino Linotype" w:hAnsi="Palatino Linotype"/>
          <w:spacing w:val="1"/>
          <w:sz w:val="20"/>
          <w:szCs w:val="20"/>
        </w:rPr>
        <w:t xml:space="preserve"> </w:t>
      </w:r>
      <w:r w:rsidRPr="00AF2E2A">
        <w:rPr>
          <w:rFonts w:ascii="Palatino Linotype" w:hAnsi="Palatino Linotype"/>
          <w:sz w:val="20"/>
          <w:szCs w:val="20"/>
        </w:rPr>
        <w:t>dari</w:t>
      </w:r>
      <w:r w:rsidRPr="00AF2E2A">
        <w:rPr>
          <w:rFonts w:ascii="Palatino Linotype" w:hAnsi="Palatino Linotype"/>
          <w:spacing w:val="1"/>
          <w:sz w:val="20"/>
          <w:szCs w:val="20"/>
        </w:rPr>
        <w:t xml:space="preserve"> </w:t>
      </w:r>
      <w:r w:rsidRPr="00AF2E2A">
        <w:rPr>
          <w:rFonts w:ascii="Palatino Linotype" w:hAnsi="Palatino Linotype"/>
          <w:sz w:val="20"/>
          <w:szCs w:val="20"/>
        </w:rPr>
        <w:t>tanggung jawab</w:t>
      </w:r>
      <w:r w:rsidRPr="00AF2E2A">
        <w:rPr>
          <w:rFonts w:ascii="Palatino Linotype" w:hAnsi="Palatino Linotype"/>
          <w:spacing w:val="1"/>
          <w:sz w:val="20"/>
          <w:szCs w:val="20"/>
        </w:rPr>
        <w:t xml:space="preserve"> </w:t>
      </w:r>
      <w:r w:rsidRPr="00AF2E2A">
        <w:rPr>
          <w:rFonts w:ascii="Palatino Linotype" w:hAnsi="Palatino Linotype"/>
          <w:sz w:val="20"/>
          <w:szCs w:val="20"/>
        </w:rPr>
        <w:t>akademis Islam</w:t>
      </w:r>
      <w:r w:rsidRPr="00AF2E2A">
        <w:rPr>
          <w:rFonts w:ascii="Palatino Linotype" w:hAnsi="Palatino Linotype"/>
          <w:spacing w:val="57"/>
          <w:sz w:val="20"/>
          <w:szCs w:val="20"/>
        </w:rPr>
        <w:t xml:space="preserve"> </w:t>
      </w:r>
      <w:r w:rsidRPr="00AF2E2A">
        <w:rPr>
          <w:rFonts w:ascii="Palatino Linotype" w:hAnsi="Palatino Linotype"/>
          <w:sz w:val="20"/>
          <w:szCs w:val="20"/>
        </w:rPr>
        <w:t>yang dituntut</w:t>
      </w:r>
      <w:r w:rsidRPr="00AF2E2A">
        <w:rPr>
          <w:rFonts w:ascii="Palatino Linotype" w:hAnsi="Palatino Linotype"/>
          <w:spacing w:val="1"/>
          <w:sz w:val="20"/>
          <w:szCs w:val="20"/>
        </w:rPr>
        <w:t xml:space="preserve"> </w:t>
      </w:r>
      <w:r w:rsidRPr="00AF2E2A">
        <w:rPr>
          <w:rFonts w:ascii="Palatino Linotype" w:hAnsi="Palatino Linotype"/>
          <w:sz w:val="20"/>
          <w:szCs w:val="20"/>
        </w:rPr>
        <w:t>untuk</w:t>
      </w:r>
      <w:r w:rsidRPr="00AF2E2A">
        <w:rPr>
          <w:rFonts w:ascii="Palatino Linotype" w:hAnsi="Palatino Linotype"/>
          <w:spacing w:val="1"/>
          <w:sz w:val="20"/>
          <w:szCs w:val="20"/>
        </w:rPr>
        <w:t xml:space="preserve"> </w:t>
      </w:r>
      <w:r w:rsidRPr="00AF2E2A">
        <w:rPr>
          <w:rFonts w:ascii="Palatino Linotype" w:hAnsi="Palatino Linotype"/>
          <w:sz w:val="20"/>
          <w:szCs w:val="20"/>
        </w:rPr>
        <w:t>berkontribusi</w:t>
      </w:r>
      <w:r w:rsidRPr="00AF2E2A">
        <w:rPr>
          <w:rFonts w:ascii="Palatino Linotype" w:hAnsi="Palatino Linotype"/>
          <w:spacing w:val="1"/>
          <w:sz w:val="20"/>
          <w:szCs w:val="20"/>
        </w:rPr>
        <w:t xml:space="preserve"> </w:t>
      </w: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memberi</w:t>
      </w:r>
      <w:r w:rsidRPr="00AF2E2A">
        <w:rPr>
          <w:rFonts w:ascii="Palatino Linotype" w:hAnsi="Palatino Linotype"/>
          <w:spacing w:val="1"/>
          <w:sz w:val="20"/>
          <w:szCs w:val="20"/>
        </w:rPr>
        <w:t xml:space="preserve"> </w:t>
      </w:r>
      <w:r w:rsidRPr="00AF2E2A">
        <w:rPr>
          <w:rFonts w:ascii="Palatino Linotype" w:hAnsi="Palatino Linotype"/>
          <w:sz w:val="20"/>
          <w:szCs w:val="20"/>
        </w:rPr>
        <w:t>solusi</w:t>
      </w:r>
      <w:r w:rsidRPr="00AF2E2A">
        <w:rPr>
          <w:rFonts w:ascii="Palatino Linotype" w:hAnsi="Palatino Linotype"/>
          <w:spacing w:val="1"/>
          <w:sz w:val="20"/>
          <w:szCs w:val="20"/>
        </w:rPr>
        <w:t xml:space="preserve"> </w:t>
      </w:r>
      <w:r w:rsidRPr="00AF2E2A">
        <w:rPr>
          <w:rFonts w:ascii="Palatino Linotype" w:hAnsi="Palatino Linotype"/>
          <w:sz w:val="20"/>
          <w:szCs w:val="20"/>
        </w:rPr>
        <w:t>masyarakat</w:t>
      </w:r>
      <w:r w:rsidRPr="00AF2E2A">
        <w:rPr>
          <w:rFonts w:ascii="Palatino Linotype" w:hAnsi="Palatino Linotype"/>
          <w:spacing w:val="1"/>
          <w:sz w:val="20"/>
          <w:szCs w:val="20"/>
        </w:rPr>
        <w:t xml:space="preserve"> </w:t>
      </w:r>
      <w:r w:rsidRPr="00AF2E2A">
        <w:rPr>
          <w:rFonts w:ascii="Palatino Linotype" w:hAnsi="Palatino Linotype"/>
          <w:sz w:val="20"/>
          <w:szCs w:val="20"/>
        </w:rPr>
        <w:t>berkaitan</w:t>
      </w:r>
      <w:r w:rsidRPr="00AF2E2A">
        <w:rPr>
          <w:rFonts w:ascii="Palatino Linotype" w:hAnsi="Palatino Linotype"/>
          <w:spacing w:val="1"/>
          <w:sz w:val="20"/>
          <w:szCs w:val="20"/>
        </w:rPr>
        <w:t xml:space="preserve"> </w:t>
      </w:r>
      <w:r w:rsidRPr="00AF2E2A">
        <w:rPr>
          <w:rFonts w:ascii="Palatino Linotype" w:hAnsi="Palatino Linotype"/>
          <w:sz w:val="20"/>
          <w:szCs w:val="20"/>
        </w:rPr>
        <w:t>dengan</w:t>
      </w:r>
      <w:r w:rsidRPr="00AF2E2A">
        <w:rPr>
          <w:rFonts w:ascii="Palatino Linotype" w:hAnsi="Palatino Linotype"/>
          <w:spacing w:val="1"/>
          <w:sz w:val="20"/>
          <w:szCs w:val="20"/>
        </w:rPr>
        <w:t xml:space="preserve"> </w:t>
      </w:r>
      <w:r w:rsidRPr="00AF2E2A">
        <w:rPr>
          <w:rFonts w:ascii="Palatino Linotype" w:hAnsi="Palatino Linotype"/>
          <w:sz w:val="20"/>
          <w:szCs w:val="20"/>
        </w:rPr>
        <w:t>masalah</w:t>
      </w:r>
      <w:r w:rsidRPr="00AF2E2A">
        <w:rPr>
          <w:rFonts w:ascii="Palatino Linotype" w:hAnsi="Palatino Linotype"/>
          <w:spacing w:val="1"/>
          <w:sz w:val="20"/>
          <w:szCs w:val="20"/>
        </w:rPr>
        <w:t xml:space="preserve"> </w:t>
      </w:r>
      <w:r w:rsidRPr="00AF2E2A">
        <w:rPr>
          <w:rFonts w:ascii="Palatino Linotype" w:hAnsi="Palatino Linotype"/>
          <w:sz w:val="20"/>
          <w:szCs w:val="20"/>
        </w:rPr>
        <w:t>psikologis.</w:t>
      </w:r>
      <w:r w:rsidRPr="00AF2E2A">
        <w:rPr>
          <w:rFonts w:ascii="Palatino Linotype" w:hAnsi="Palatino Linotype"/>
          <w:spacing w:val="1"/>
          <w:sz w:val="20"/>
          <w:szCs w:val="20"/>
        </w:rPr>
        <w:t xml:space="preserve"> </w:t>
      </w:r>
      <w:r w:rsidRPr="00AF2E2A">
        <w:rPr>
          <w:rFonts w:ascii="Palatino Linotype" w:hAnsi="Palatino Linotype"/>
          <w:sz w:val="20"/>
          <w:szCs w:val="20"/>
        </w:rPr>
        <w:t>Psikologi Islam merupakan jawaban terhadap berbagai permasalahan yang ada di tengah berbagai</w:t>
      </w:r>
      <w:r w:rsidRPr="00AF2E2A">
        <w:rPr>
          <w:rFonts w:ascii="Palatino Linotype" w:hAnsi="Palatino Linotype"/>
          <w:spacing w:val="1"/>
          <w:sz w:val="20"/>
          <w:szCs w:val="20"/>
        </w:rPr>
        <w:t xml:space="preserve"> </w:t>
      </w:r>
      <w:r w:rsidRPr="00AF2E2A">
        <w:rPr>
          <w:rFonts w:ascii="Palatino Linotype" w:hAnsi="Palatino Linotype"/>
          <w:sz w:val="20"/>
          <w:szCs w:val="20"/>
        </w:rPr>
        <w:t>konflik</w:t>
      </w:r>
      <w:r w:rsidRPr="00AF2E2A">
        <w:rPr>
          <w:rFonts w:ascii="Palatino Linotype" w:hAnsi="Palatino Linotype"/>
          <w:spacing w:val="1"/>
          <w:sz w:val="20"/>
          <w:szCs w:val="20"/>
        </w:rPr>
        <w:t xml:space="preserve"> </w:t>
      </w:r>
      <w:r w:rsidRPr="00AF2E2A">
        <w:rPr>
          <w:rFonts w:ascii="Palatino Linotype" w:hAnsi="Palatino Linotype"/>
          <w:sz w:val="20"/>
          <w:szCs w:val="20"/>
        </w:rPr>
        <w:t>psikologis</w:t>
      </w:r>
      <w:r w:rsidRPr="00AF2E2A">
        <w:rPr>
          <w:rFonts w:ascii="Palatino Linotype" w:hAnsi="Palatino Linotype"/>
          <w:spacing w:val="1"/>
          <w:sz w:val="20"/>
          <w:szCs w:val="20"/>
        </w:rPr>
        <w:t xml:space="preserve"> </w:t>
      </w:r>
      <w:r w:rsidRPr="00AF2E2A">
        <w:rPr>
          <w:rFonts w:ascii="Palatino Linotype" w:hAnsi="Palatino Linotype"/>
          <w:sz w:val="20"/>
          <w:szCs w:val="20"/>
        </w:rPr>
        <w:t>masyarakat</w:t>
      </w:r>
      <w:r w:rsidRPr="00AF2E2A">
        <w:rPr>
          <w:rFonts w:ascii="Palatino Linotype" w:hAnsi="Palatino Linotype"/>
          <w:spacing w:val="1"/>
          <w:sz w:val="20"/>
          <w:szCs w:val="20"/>
        </w:rPr>
        <w:t xml:space="preserve"> </w:t>
      </w:r>
      <w:r w:rsidRPr="00AF2E2A">
        <w:rPr>
          <w:rFonts w:ascii="Palatino Linotype" w:hAnsi="Palatino Linotype"/>
          <w:sz w:val="20"/>
          <w:szCs w:val="20"/>
        </w:rPr>
        <w:t>Indonesia.</w:t>
      </w:r>
      <w:r w:rsidRPr="00AF2E2A">
        <w:rPr>
          <w:rFonts w:ascii="Palatino Linotype" w:hAnsi="Palatino Linotype"/>
          <w:spacing w:val="1"/>
          <w:sz w:val="20"/>
          <w:szCs w:val="20"/>
        </w:rPr>
        <w:t xml:space="preserve"> </w:t>
      </w:r>
      <w:r w:rsidRPr="00AF2E2A">
        <w:rPr>
          <w:rFonts w:ascii="Palatino Linotype" w:hAnsi="Palatino Linotype"/>
          <w:sz w:val="20"/>
          <w:szCs w:val="20"/>
        </w:rPr>
        <w:t>Pengintegrasian</w:t>
      </w:r>
      <w:r w:rsidRPr="00AF2E2A">
        <w:rPr>
          <w:rFonts w:ascii="Palatino Linotype" w:hAnsi="Palatino Linotype"/>
          <w:spacing w:val="1"/>
          <w:sz w:val="20"/>
          <w:szCs w:val="20"/>
        </w:rPr>
        <w:t xml:space="preserve"> </w:t>
      </w:r>
      <w:r w:rsidRPr="00AF2E2A">
        <w:rPr>
          <w:rFonts w:ascii="Palatino Linotype" w:hAnsi="Palatino Linotype"/>
          <w:sz w:val="20"/>
          <w:szCs w:val="20"/>
        </w:rPr>
        <w:t>ilmu</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dengan</w:t>
      </w:r>
      <w:r w:rsidRPr="00AF2E2A">
        <w:rPr>
          <w:rFonts w:ascii="Palatino Linotype" w:hAnsi="Palatino Linotype"/>
          <w:spacing w:val="1"/>
          <w:sz w:val="20"/>
          <w:szCs w:val="20"/>
        </w:rPr>
        <w:t xml:space="preserve"> </w:t>
      </w:r>
      <w:r w:rsidRPr="00AF2E2A">
        <w:rPr>
          <w:rFonts w:ascii="Palatino Linotype" w:hAnsi="Palatino Linotype"/>
          <w:sz w:val="20"/>
          <w:szCs w:val="20"/>
        </w:rPr>
        <w:t>nilai-nilai</w:t>
      </w:r>
      <w:r w:rsidRPr="00AF2E2A">
        <w:rPr>
          <w:rFonts w:ascii="Palatino Linotype" w:hAnsi="Palatino Linotype"/>
          <w:spacing w:val="1"/>
          <w:sz w:val="20"/>
          <w:szCs w:val="20"/>
        </w:rPr>
        <w:t xml:space="preserve"> </w:t>
      </w:r>
      <w:r w:rsidRPr="00AF2E2A">
        <w:rPr>
          <w:rFonts w:ascii="Palatino Linotype" w:hAnsi="Palatino Linotype"/>
          <w:sz w:val="20"/>
          <w:szCs w:val="20"/>
        </w:rPr>
        <w:t>religiusitas</w:t>
      </w:r>
      <w:r w:rsidRPr="00AF2E2A">
        <w:rPr>
          <w:rFonts w:ascii="Palatino Linotype" w:hAnsi="Palatino Linotype"/>
          <w:spacing w:val="1"/>
          <w:sz w:val="20"/>
          <w:szCs w:val="20"/>
        </w:rPr>
        <w:t xml:space="preserve"> </w:t>
      </w:r>
      <w:r w:rsidRPr="00AF2E2A">
        <w:rPr>
          <w:rFonts w:ascii="Palatino Linotype" w:hAnsi="Palatino Linotype"/>
          <w:sz w:val="20"/>
          <w:szCs w:val="20"/>
        </w:rPr>
        <w:t>menjadikan</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mampu</w:t>
      </w:r>
      <w:r w:rsidRPr="00AF2E2A">
        <w:rPr>
          <w:rFonts w:ascii="Palatino Linotype" w:hAnsi="Palatino Linotype"/>
          <w:spacing w:val="1"/>
          <w:sz w:val="20"/>
          <w:szCs w:val="20"/>
        </w:rPr>
        <w:t xml:space="preserve"> </w:t>
      </w:r>
      <w:r w:rsidRPr="00AF2E2A">
        <w:rPr>
          <w:rFonts w:ascii="Palatino Linotype" w:hAnsi="Palatino Linotype"/>
          <w:sz w:val="20"/>
          <w:szCs w:val="20"/>
        </w:rPr>
        <w:t>menghadirkan</w:t>
      </w:r>
      <w:r w:rsidRPr="00AF2E2A">
        <w:rPr>
          <w:rFonts w:ascii="Palatino Linotype" w:hAnsi="Palatino Linotype"/>
          <w:spacing w:val="1"/>
          <w:sz w:val="20"/>
          <w:szCs w:val="20"/>
        </w:rPr>
        <w:t xml:space="preserve"> </w:t>
      </w:r>
      <w:r w:rsidRPr="00AF2E2A">
        <w:rPr>
          <w:rFonts w:ascii="Palatino Linotype" w:hAnsi="Palatino Linotype"/>
          <w:sz w:val="20"/>
          <w:szCs w:val="20"/>
        </w:rPr>
        <w:t>paradigma,</w:t>
      </w:r>
      <w:r w:rsidRPr="00AF2E2A">
        <w:rPr>
          <w:rFonts w:ascii="Palatino Linotype" w:hAnsi="Palatino Linotype"/>
          <w:spacing w:val="1"/>
          <w:sz w:val="20"/>
          <w:szCs w:val="20"/>
        </w:rPr>
        <w:t xml:space="preserve"> </w:t>
      </w:r>
      <w:r w:rsidRPr="00AF2E2A">
        <w:rPr>
          <w:rFonts w:ascii="Palatino Linotype" w:hAnsi="Palatino Linotype"/>
          <w:sz w:val="20"/>
          <w:szCs w:val="20"/>
        </w:rPr>
        <w:t>metodologis</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landasan</w:t>
      </w:r>
      <w:r w:rsidRPr="00AF2E2A">
        <w:rPr>
          <w:rFonts w:ascii="Palatino Linotype" w:hAnsi="Palatino Linotype"/>
          <w:spacing w:val="-1"/>
          <w:sz w:val="20"/>
          <w:szCs w:val="20"/>
        </w:rPr>
        <w:t xml:space="preserve"> </w:t>
      </w:r>
      <w:r w:rsidRPr="00AF2E2A">
        <w:rPr>
          <w:rFonts w:ascii="Palatino Linotype" w:hAnsi="Palatino Linotype"/>
          <w:sz w:val="20"/>
          <w:szCs w:val="20"/>
        </w:rPr>
        <w:t>nilai</w:t>
      </w:r>
      <w:r w:rsidRPr="00AF2E2A">
        <w:rPr>
          <w:rFonts w:ascii="Palatino Linotype" w:hAnsi="Palatino Linotype"/>
          <w:spacing w:val="4"/>
          <w:sz w:val="20"/>
          <w:szCs w:val="20"/>
        </w:rPr>
        <w:t xml:space="preserve"> </w:t>
      </w:r>
      <w:r w:rsidRPr="00AF2E2A">
        <w:rPr>
          <w:rFonts w:ascii="Palatino Linotype" w:hAnsi="Palatino Linotype"/>
          <w:sz w:val="20"/>
          <w:szCs w:val="20"/>
        </w:rPr>
        <w:t>karakter</w:t>
      </w:r>
      <w:r w:rsidRPr="00AF2E2A">
        <w:rPr>
          <w:rFonts w:ascii="Palatino Linotype" w:hAnsi="Palatino Linotype"/>
          <w:spacing w:val="2"/>
          <w:sz w:val="20"/>
          <w:szCs w:val="20"/>
        </w:rPr>
        <w:t xml:space="preserve"> </w:t>
      </w:r>
      <w:r w:rsidRPr="00AF2E2A">
        <w:rPr>
          <w:rFonts w:ascii="Palatino Linotype" w:hAnsi="Palatino Linotype"/>
          <w:sz w:val="20"/>
          <w:szCs w:val="20"/>
        </w:rPr>
        <w:t>Islami</w:t>
      </w:r>
      <w:r w:rsidRPr="00AF2E2A">
        <w:rPr>
          <w:rFonts w:ascii="Palatino Linotype" w:hAnsi="Palatino Linotype"/>
          <w:spacing w:val="7"/>
          <w:sz w:val="20"/>
          <w:szCs w:val="20"/>
        </w:rPr>
        <w:t xml:space="preserve"> </w:t>
      </w:r>
      <w:r w:rsidRPr="00AF2E2A">
        <w:rPr>
          <w:rFonts w:ascii="Palatino Linotype" w:hAnsi="Palatino Linotype"/>
          <w:sz w:val="20"/>
          <w:szCs w:val="20"/>
        </w:rPr>
        <w:t>yang lebih</w:t>
      </w:r>
      <w:r w:rsidRPr="00AF2E2A">
        <w:rPr>
          <w:rFonts w:ascii="Palatino Linotype" w:hAnsi="Palatino Linotype"/>
          <w:spacing w:val="4"/>
          <w:sz w:val="20"/>
          <w:szCs w:val="20"/>
        </w:rPr>
        <w:t xml:space="preserve"> </w:t>
      </w:r>
      <w:r w:rsidRPr="00AF2E2A">
        <w:rPr>
          <w:rFonts w:ascii="Palatino Linotype" w:hAnsi="Palatino Linotype"/>
          <w:sz w:val="20"/>
          <w:szCs w:val="20"/>
        </w:rPr>
        <w:t>komprehensif</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2"/>
          <w:sz w:val="20"/>
          <w:szCs w:val="20"/>
        </w:rPr>
        <w:t xml:space="preserve"> </w:t>
      </w:r>
      <w:r w:rsidRPr="00AF2E2A">
        <w:rPr>
          <w:rFonts w:ascii="Palatino Linotype" w:hAnsi="Palatino Linotype"/>
          <w:sz w:val="20"/>
          <w:szCs w:val="20"/>
        </w:rPr>
        <w:t>bermakna.</w:t>
      </w:r>
    </w:p>
    <w:p w:rsidR="005A522B" w:rsidRDefault="005A522B" w:rsidP="00AF2E2A">
      <w:pPr>
        <w:ind w:firstLine="426"/>
        <w:jc w:val="both"/>
        <w:rPr>
          <w:rFonts w:ascii="Palatino Linotype" w:hAnsi="Palatino Linotype"/>
          <w:sz w:val="20"/>
          <w:szCs w:val="20"/>
        </w:rPr>
      </w:pP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lastRenderedPageBreak/>
        <w:t>Program Studi Psikologi Islam berupaya mengembangkan citra dirinya agar berorientasi</w:t>
      </w:r>
      <w:r w:rsidRPr="00AF2E2A">
        <w:rPr>
          <w:rFonts w:ascii="Palatino Linotype" w:hAnsi="Palatino Linotype"/>
          <w:spacing w:val="1"/>
          <w:sz w:val="20"/>
          <w:szCs w:val="20"/>
        </w:rPr>
        <w:t xml:space="preserve"> </w:t>
      </w:r>
      <w:r w:rsidRPr="00AF2E2A">
        <w:rPr>
          <w:rFonts w:ascii="Palatino Linotype" w:hAnsi="Palatino Linotype"/>
          <w:sz w:val="20"/>
          <w:szCs w:val="20"/>
        </w:rPr>
        <w:t>pada keilmuan, ke-Islaman, ke-Indonesiaan dan kearifan lokal. Orientasi keilmuan menjadikan</w:t>
      </w:r>
      <w:r w:rsidRPr="00AF2E2A">
        <w:rPr>
          <w:rFonts w:ascii="Palatino Linotype" w:hAnsi="Palatino Linotype"/>
          <w:spacing w:val="1"/>
          <w:sz w:val="20"/>
          <w:szCs w:val="20"/>
        </w:rPr>
        <w:t xml:space="preserve"> </w:t>
      </w:r>
      <w:r w:rsidRPr="00AF2E2A">
        <w:rPr>
          <w:rFonts w:ascii="Palatino Linotype" w:hAnsi="Palatino Linotype"/>
          <w:sz w:val="20"/>
          <w:szCs w:val="20"/>
        </w:rPr>
        <w:t>Program</w:t>
      </w:r>
      <w:r w:rsidRPr="00AF2E2A">
        <w:rPr>
          <w:rFonts w:ascii="Palatino Linotype" w:hAnsi="Palatino Linotype"/>
          <w:spacing w:val="1"/>
          <w:sz w:val="20"/>
          <w:szCs w:val="20"/>
        </w:rPr>
        <w:t xml:space="preserve"> </w:t>
      </w:r>
      <w:r w:rsidRPr="00AF2E2A">
        <w:rPr>
          <w:rFonts w:ascii="Palatino Linotype" w:hAnsi="Palatino Linotype"/>
          <w:sz w:val="20"/>
          <w:szCs w:val="20"/>
        </w:rPr>
        <w:t>Studi</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mampu</w:t>
      </w:r>
      <w:r w:rsidRPr="00AF2E2A">
        <w:rPr>
          <w:rFonts w:ascii="Palatino Linotype" w:hAnsi="Palatino Linotype"/>
          <w:spacing w:val="1"/>
          <w:sz w:val="20"/>
          <w:szCs w:val="20"/>
        </w:rPr>
        <w:t xml:space="preserve"> </w:t>
      </w:r>
      <w:r w:rsidRPr="00AF2E2A">
        <w:rPr>
          <w:rFonts w:ascii="Palatino Linotype" w:hAnsi="Palatino Linotype"/>
          <w:sz w:val="20"/>
          <w:szCs w:val="20"/>
        </w:rPr>
        <w:t>menghasilkan proses pembelajaran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menghasilkan</w:t>
      </w:r>
      <w:r w:rsidRPr="00AF2E2A">
        <w:rPr>
          <w:rFonts w:ascii="Palatino Linotype" w:hAnsi="Palatino Linotype"/>
          <w:spacing w:val="1"/>
          <w:sz w:val="20"/>
          <w:szCs w:val="20"/>
        </w:rPr>
        <w:t xml:space="preserve"> </w:t>
      </w:r>
      <w:r w:rsidRPr="00AF2E2A">
        <w:rPr>
          <w:rFonts w:ascii="Palatino Linotype" w:hAnsi="Palatino Linotype"/>
          <w:sz w:val="20"/>
          <w:szCs w:val="20"/>
        </w:rPr>
        <w:t>lulusan</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diharapkan</w:t>
      </w:r>
      <w:r w:rsidRPr="00AF2E2A">
        <w:rPr>
          <w:rFonts w:ascii="Palatino Linotype" w:hAnsi="Palatino Linotype"/>
          <w:spacing w:val="1"/>
          <w:sz w:val="20"/>
          <w:szCs w:val="20"/>
        </w:rPr>
        <w:t xml:space="preserve"> </w:t>
      </w:r>
      <w:r w:rsidRPr="00AF2E2A">
        <w:rPr>
          <w:rFonts w:ascii="Palatino Linotype" w:hAnsi="Palatino Linotype"/>
          <w:sz w:val="20"/>
          <w:szCs w:val="20"/>
        </w:rPr>
        <w:t>memiliki</w:t>
      </w:r>
      <w:r w:rsidRPr="00AF2E2A">
        <w:rPr>
          <w:rFonts w:ascii="Palatino Linotype" w:hAnsi="Palatino Linotype"/>
          <w:spacing w:val="1"/>
          <w:sz w:val="20"/>
          <w:szCs w:val="20"/>
        </w:rPr>
        <w:t xml:space="preserve"> </w:t>
      </w:r>
      <w:r w:rsidRPr="00AF2E2A">
        <w:rPr>
          <w:rFonts w:ascii="Palatino Linotype" w:hAnsi="Palatino Linotype"/>
          <w:sz w:val="20"/>
          <w:szCs w:val="20"/>
        </w:rPr>
        <w:t>keahlian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keterampilan</w:t>
      </w:r>
      <w:r w:rsidRPr="00AF2E2A">
        <w:rPr>
          <w:rFonts w:ascii="Palatino Linotype" w:hAnsi="Palatino Linotype"/>
          <w:spacing w:val="1"/>
          <w:sz w:val="20"/>
          <w:szCs w:val="20"/>
        </w:rPr>
        <w:t xml:space="preserve"> </w:t>
      </w: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bidang</w:t>
      </w:r>
      <w:r w:rsidRPr="00AF2E2A">
        <w:rPr>
          <w:rFonts w:ascii="Palatino Linotype" w:hAnsi="Palatino Linotype"/>
          <w:spacing w:val="57"/>
          <w:sz w:val="20"/>
          <w:szCs w:val="20"/>
        </w:rPr>
        <w:t xml:space="preserve"> </w:t>
      </w:r>
      <w:r w:rsidRPr="00AF2E2A">
        <w:rPr>
          <w:rFonts w:ascii="Palatino Linotype" w:hAnsi="Palatino Linotype"/>
          <w:sz w:val="20"/>
          <w:szCs w:val="20"/>
        </w:rPr>
        <w:t>Psikologi.</w:t>
      </w:r>
      <w:r w:rsidRPr="00AF2E2A">
        <w:rPr>
          <w:rFonts w:ascii="Palatino Linotype" w:hAnsi="Palatino Linotype"/>
          <w:spacing w:val="58"/>
          <w:sz w:val="20"/>
          <w:szCs w:val="20"/>
        </w:rPr>
        <w:t xml:space="preserve"> </w:t>
      </w:r>
      <w:r w:rsidRPr="00AF2E2A">
        <w:rPr>
          <w:rFonts w:ascii="Palatino Linotype" w:hAnsi="Palatino Linotype"/>
          <w:sz w:val="20"/>
          <w:szCs w:val="20"/>
        </w:rPr>
        <w:t>Ke-Islaman memiliki</w:t>
      </w:r>
      <w:r w:rsidRPr="00AF2E2A">
        <w:rPr>
          <w:rFonts w:ascii="Palatino Linotype" w:hAnsi="Palatino Linotype"/>
          <w:spacing w:val="1"/>
          <w:sz w:val="20"/>
          <w:szCs w:val="20"/>
        </w:rPr>
        <w:t xml:space="preserve"> </w:t>
      </w:r>
      <w:r w:rsidRPr="00AF2E2A">
        <w:rPr>
          <w:rFonts w:ascii="Palatino Linotype" w:hAnsi="Palatino Linotype"/>
          <w:sz w:val="20"/>
          <w:szCs w:val="20"/>
        </w:rPr>
        <w:t>orientasi</w:t>
      </w:r>
      <w:r w:rsidRPr="00AF2E2A">
        <w:rPr>
          <w:rFonts w:ascii="Palatino Linotype" w:hAnsi="Palatino Linotype"/>
          <w:spacing w:val="1"/>
          <w:sz w:val="20"/>
          <w:szCs w:val="20"/>
        </w:rPr>
        <w:t xml:space="preserve"> </w:t>
      </w:r>
      <w:r w:rsidRPr="00AF2E2A">
        <w:rPr>
          <w:rFonts w:ascii="Palatino Linotype" w:hAnsi="Palatino Linotype"/>
          <w:sz w:val="20"/>
          <w:szCs w:val="20"/>
        </w:rPr>
        <w:t>pada keilmuan</w:t>
      </w:r>
      <w:r w:rsidRPr="00AF2E2A">
        <w:rPr>
          <w:rFonts w:ascii="Palatino Linotype" w:hAnsi="Palatino Linotype"/>
          <w:spacing w:val="1"/>
          <w:sz w:val="20"/>
          <w:szCs w:val="20"/>
        </w:rPr>
        <w:t xml:space="preserve"> </w:t>
      </w:r>
      <w:r w:rsidRPr="00AF2E2A">
        <w:rPr>
          <w:rFonts w:ascii="Palatino Linotype" w:hAnsi="Palatino Linotype"/>
          <w:sz w:val="20"/>
          <w:szCs w:val="20"/>
        </w:rPr>
        <w:t>yang berdasarkan al-Quran dan</w:t>
      </w:r>
      <w:r w:rsidRPr="00AF2E2A">
        <w:rPr>
          <w:rFonts w:ascii="Palatino Linotype" w:hAnsi="Palatino Linotype"/>
          <w:spacing w:val="1"/>
          <w:sz w:val="20"/>
          <w:szCs w:val="20"/>
        </w:rPr>
        <w:t xml:space="preserve"> </w:t>
      </w:r>
      <w:r w:rsidRPr="00AF2E2A">
        <w:rPr>
          <w:rFonts w:ascii="Palatino Linotype" w:hAnsi="Palatino Linotype"/>
          <w:sz w:val="20"/>
          <w:szCs w:val="20"/>
        </w:rPr>
        <w:t>Sunnah</w:t>
      </w:r>
      <w:r w:rsidRPr="00AF2E2A">
        <w:rPr>
          <w:rFonts w:ascii="Palatino Linotype" w:hAnsi="Palatino Linotype"/>
          <w:spacing w:val="1"/>
          <w:sz w:val="20"/>
          <w:szCs w:val="20"/>
        </w:rPr>
        <w:t xml:space="preserve"> </w:t>
      </w:r>
      <w:r w:rsidRPr="00AF2E2A">
        <w:rPr>
          <w:rFonts w:ascii="Palatino Linotype" w:hAnsi="Palatino Linotype"/>
          <w:sz w:val="20"/>
          <w:szCs w:val="20"/>
        </w:rPr>
        <w:t>nabi serta</w:t>
      </w:r>
      <w:r w:rsidRPr="00AF2E2A">
        <w:rPr>
          <w:rFonts w:ascii="Palatino Linotype" w:hAnsi="Palatino Linotype"/>
          <w:spacing w:val="1"/>
          <w:sz w:val="20"/>
          <w:szCs w:val="20"/>
        </w:rPr>
        <w:t xml:space="preserve"> </w:t>
      </w:r>
      <w:r w:rsidRPr="00AF2E2A">
        <w:rPr>
          <w:rFonts w:ascii="Palatino Linotype" w:hAnsi="Palatino Linotype"/>
          <w:sz w:val="20"/>
          <w:szCs w:val="20"/>
        </w:rPr>
        <w:t>khazanah Keislaman. Orientasi ke-Indonesiaan dimaknai sebagai suatu upaya untuk menjunjung</w:t>
      </w:r>
      <w:r w:rsidRPr="00AF2E2A">
        <w:rPr>
          <w:rFonts w:ascii="Palatino Linotype" w:hAnsi="Palatino Linotype"/>
          <w:spacing w:val="1"/>
          <w:sz w:val="20"/>
          <w:szCs w:val="20"/>
        </w:rPr>
        <w:t xml:space="preserve"> </w:t>
      </w:r>
      <w:r w:rsidRPr="00AF2E2A">
        <w:rPr>
          <w:rFonts w:ascii="Palatino Linotype" w:hAnsi="Palatino Linotype"/>
          <w:sz w:val="20"/>
          <w:szCs w:val="20"/>
        </w:rPr>
        <w:t>tinggi</w:t>
      </w:r>
      <w:r w:rsidRPr="00AF2E2A">
        <w:rPr>
          <w:rFonts w:ascii="Palatino Linotype" w:hAnsi="Palatino Linotype"/>
          <w:spacing w:val="1"/>
          <w:sz w:val="20"/>
          <w:szCs w:val="20"/>
        </w:rPr>
        <w:t xml:space="preserve"> </w:t>
      </w:r>
      <w:r w:rsidRPr="00AF2E2A">
        <w:rPr>
          <w:rFonts w:ascii="Palatino Linotype" w:hAnsi="Palatino Linotype"/>
          <w:sz w:val="20"/>
          <w:szCs w:val="20"/>
        </w:rPr>
        <w:t>nilai</w:t>
      </w:r>
      <w:r w:rsidRPr="00AF2E2A">
        <w:rPr>
          <w:rFonts w:ascii="Palatino Linotype" w:hAnsi="Palatino Linotype"/>
          <w:spacing w:val="1"/>
          <w:sz w:val="20"/>
          <w:szCs w:val="20"/>
        </w:rPr>
        <w:t xml:space="preserve"> </w:t>
      </w:r>
      <w:r w:rsidRPr="00AF2E2A">
        <w:rPr>
          <w:rFonts w:ascii="Palatino Linotype" w:hAnsi="Palatino Linotype"/>
          <w:sz w:val="20"/>
          <w:szCs w:val="20"/>
        </w:rPr>
        <w:t>budaya</w:t>
      </w:r>
      <w:r w:rsidRPr="00AF2E2A">
        <w:rPr>
          <w:rFonts w:ascii="Palatino Linotype" w:hAnsi="Palatino Linotype"/>
          <w:spacing w:val="1"/>
          <w:sz w:val="20"/>
          <w:szCs w:val="20"/>
        </w:rPr>
        <w:t xml:space="preserve"> </w:t>
      </w:r>
      <w:r w:rsidRPr="00AF2E2A">
        <w:rPr>
          <w:rFonts w:ascii="Palatino Linotype" w:hAnsi="Palatino Linotype"/>
          <w:sz w:val="20"/>
          <w:szCs w:val="20"/>
        </w:rPr>
        <w:t>Indonesia.</w:t>
      </w:r>
      <w:r w:rsidRPr="00AF2E2A">
        <w:rPr>
          <w:rFonts w:ascii="Palatino Linotype" w:hAnsi="Palatino Linotype"/>
          <w:spacing w:val="1"/>
          <w:sz w:val="20"/>
          <w:szCs w:val="20"/>
        </w:rPr>
        <w:t xml:space="preserve"> </w:t>
      </w:r>
      <w:r w:rsidRPr="00AF2E2A">
        <w:rPr>
          <w:rFonts w:ascii="Palatino Linotype" w:hAnsi="Palatino Linotype"/>
          <w:sz w:val="20"/>
          <w:szCs w:val="20"/>
        </w:rPr>
        <w:t>Sementara,</w:t>
      </w:r>
      <w:r w:rsidRPr="00AF2E2A">
        <w:rPr>
          <w:rFonts w:ascii="Palatino Linotype" w:hAnsi="Palatino Linotype"/>
          <w:spacing w:val="1"/>
          <w:sz w:val="20"/>
          <w:szCs w:val="20"/>
        </w:rPr>
        <w:t xml:space="preserve"> </w:t>
      </w:r>
      <w:r w:rsidRPr="00AF2E2A">
        <w:rPr>
          <w:rFonts w:ascii="Palatino Linotype" w:hAnsi="Palatino Linotype"/>
          <w:sz w:val="20"/>
          <w:szCs w:val="20"/>
        </w:rPr>
        <w:t>kearifan</w:t>
      </w:r>
      <w:r w:rsidRPr="00AF2E2A">
        <w:rPr>
          <w:rFonts w:ascii="Palatino Linotype" w:hAnsi="Palatino Linotype"/>
          <w:spacing w:val="1"/>
          <w:sz w:val="20"/>
          <w:szCs w:val="20"/>
        </w:rPr>
        <w:t xml:space="preserve"> </w:t>
      </w:r>
      <w:r w:rsidRPr="00AF2E2A">
        <w:rPr>
          <w:rFonts w:ascii="Palatino Linotype" w:hAnsi="Palatino Linotype"/>
          <w:sz w:val="20"/>
          <w:szCs w:val="20"/>
        </w:rPr>
        <w:t>lokal</w:t>
      </w:r>
      <w:r w:rsidRPr="00AF2E2A">
        <w:rPr>
          <w:rFonts w:ascii="Palatino Linotype" w:hAnsi="Palatino Linotype"/>
          <w:spacing w:val="1"/>
          <w:sz w:val="20"/>
          <w:szCs w:val="20"/>
        </w:rPr>
        <w:t xml:space="preserve"> </w:t>
      </w:r>
      <w:r w:rsidRPr="00AF2E2A">
        <w:rPr>
          <w:rFonts w:ascii="Palatino Linotype" w:hAnsi="Palatino Linotype"/>
          <w:sz w:val="20"/>
          <w:szCs w:val="20"/>
        </w:rPr>
        <w:t>dapat</w:t>
      </w:r>
      <w:r w:rsidRPr="00AF2E2A">
        <w:rPr>
          <w:rFonts w:ascii="Palatino Linotype" w:hAnsi="Palatino Linotype"/>
          <w:spacing w:val="1"/>
          <w:sz w:val="20"/>
          <w:szCs w:val="20"/>
        </w:rPr>
        <w:t xml:space="preserve"> </w:t>
      </w:r>
      <w:r w:rsidRPr="00AF2E2A">
        <w:rPr>
          <w:rFonts w:ascii="Palatino Linotype" w:hAnsi="Palatino Linotype"/>
          <w:sz w:val="20"/>
          <w:szCs w:val="20"/>
        </w:rPr>
        <w:t>dimaknai</w:t>
      </w:r>
      <w:r w:rsidRPr="00AF2E2A">
        <w:rPr>
          <w:rFonts w:ascii="Palatino Linotype" w:hAnsi="Palatino Linotype"/>
          <w:spacing w:val="1"/>
          <w:sz w:val="20"/>
          <w:szCs w:val="20"/>
        </w:rPr>
        <w:t xml:space="preserve"> </w:t>
      </w:r>
      <w:r w:rsidRPr="00AF2E2A">
        <w:rPr>
          <w:rFonts w:ascii="Palatino Linotype" w:hAnsi="Palatino Linotype"/>
          <w:sz w:val="20"/>
          <w:szCs w:val="20"/>
        </w:rPr>
        <w:t>sebagai</w:t>
      </w:r>
      <w:r w:rsidRPr="00AF2E2A">
        <w:rPr>
          <w:rFonts w:ascii="Palatino Linotype" w:hAnsi="Palatino Linotype"/>
          <w:spacing w:val="1"/>
          <w:sz w:val="20"/>
          <w:szCs w:val="20"/>
        </w:rPr>
        <w:t xml:space="preserve"> </w:t>
      </w:r>
      <w:r w:rsidRPr="00AF2E2A">
        <w:rPr>
          <w:rFonts w:ascii="Palatino Linotype" w:hAnsi="Palatino Linotype"/>
          <w:sz w:val="20"/>
          <w:szCs w:val="20"/>
        </w:rPr>
        <w:t>pengemban</w:t>
      </w:r>
      <w:r w:rsidRPr="00AF2E2A">
        <w:rPr>
          <w:rFonts w:ascii="Palatino Linotype" w:hAnsi="Palatino Linotype"/>
          <w:spacing w:val="1"/>
          <w:sz w:val="20"/>
          <w:szCs w:val="20"/>
        </w:rPr>
        <w:t xml:space="preserve"> </w:t>
      </w:r>
      <w:r w:rsidRPr="00AF2E2A">
        <w:rPr>
          <w:rFonts w:ascii="Palatino Linotype" w:hAnsi="Palatino Linotype"/>
          <w:sz w:val="20"/>
          <w:szCs w:val="20"/>
        </w:rPr>
        <w:t>amanah pelestarian dan pengayom budaya Jawa dan sekitarnya, sehingga mampu menerapkan</w:t>
      </w:r>
      <w:r w:rsidRPr="00AF2E2A">
        <w:rPr>
          <w:rFonts w:ascii="Palatino Linotype" w:hAnsi="Palatino Linotype"/>
          <w:spacing w:val="1"/>
          <w:sz w:val="20"/>
          <w:szCs w:val="20"/>
        </w:rPr>
        <w:t xml:space="preserve"> </w:t>
      </w:r>
      <w:r w:rsidRPr="00AF2E2A">
        <w:rPr>
          <w:rFonts w:ascii="Palatino Linotype" w:hAnsi="Palatino Linotype"/>
          <w:i/>
          <w:iCs/>
          <w:sz w:val="20"/>
          <w:szCs w:val="20"/>
        </w:rPr>
        <w:t>value</w:t>
      </w:r>
      <w:r w:rsidRPr="00AF2E2A">
        <w:rPr>
          <w:rFonts w:ascii="Palatino Linotype" w:hAnsi="Palatino Linotype"/>
          <w:spacing w:val="1"/>
          <w:sz w:val="20"/>
          <w:szCs w:val="20"/>
        </w:rPr>
        <w:t xml:space="preserve"> </w:t>
      </w:r>
      <w:r w:rsidRPr="00AF2E2A">
        <w:rPr>
          <w:rFonts w:ascii="Palatino Linotype" w:hAnsi="Palatino Linotype"/>
          <w:i/>
          <w:sz w:val="20"/>
          <w:szCs w:val="20"/>
        </w:rPr>
        <w:t>Think</w:t>
      </w:r>
      <w:r w:rsidRPr="00AF2E2A">
        <w:rPr>
          <w:rFonts w:ascii="Palatino Linotype" w:hAnsi="Palatino Linotype"/>
          <w:i/>
          <w:spacing w:val="3"/>
          <w:sz w:val="20"/>
          <w:szCs w:val="20"/>
        </w:rPr>
        <w:t xml:space="preserve"> </w:t>
      </w:r>
      <w:r w:rsidRPr="00AF2E2A">
        <w:rPr>
          <w:rFonts w:ascii="Palatino Linotype" w:hAnsi="Palatino Linotype"/>
          <w:i/>
          <w:sz w:val="20"/>
          <w:szCs w:val="20"/>
        </w:rPr>
        <w:t>Globally,</w:t>
      </w:r>
      <w:r w:rsidRPr="00AF2E2A">
        <w:rPr>
          <w:rFonts w:ascii="Palatino Linotype" w:hAnsi="Palatino Linotype"/>
          <w:i/>
          <w:spacing w:val="-1"/>
          <w:sz w:val="20"/>
          <w:szCs w:val="20"/>
        </w:rPr>
        <w:t xml:space="preserve"> </w:t>
      </w:r>
      <w:r w:rsidRPr="00AF2E2A">
        <w:rPr>
          <w:rFonts w:ascii="Palatino Linotype" w:hAnsi="Palatino Linotype"/>
          <w:i/>
          <w:sz w:val="20"/>
          <w:szCs w:val="20"/>
        </w:rPr>
        <w:t>Act Locally.</w:t>
      </w:r>
    </w:p>
    <w:p w:rsidR="005A522B" w:rsidRDefault="005A522B" w:rsidP="005A522B">
      <w:pPr>
        <w:ind w:firstLine="426"/>
        <w:jc w:val="both"/>
        <w:rPr>
          <w:rFonts w:ascii="Palatino Linotype" w:hAnsi="Palatino Linotype"/>
          <w:sz w:val="20"/>
          <w:szCs w:val="20"/>
        </w:rPr>
      </w:pPr>
      <w:r w:rsidRPr="00AF2E2A">
        <w:rPr>
          <w:rFonts w:ascii="Palatino Linotype" w:hAnsi="Palatino Linotype"/>
          <w:noProof/>
          <w:sz w:val="20"/>
          <w:szCs w:val="20"/>
          <w:lang w:val="en-US"/>
        </w:rPr>
        <mc:AlternateContent>
          <mc:Choice Requires="wps">
            <w:drawing>
              <wp:anchor distT="0" distB="0" distL="114300" distR="114300" simplePos="0" relativeHeight="251660288" behindDoc="0" locked="0" layoutInCell="1" allowOverlap="1" wp14:anchorId="25BD6603" wp14:editId="6DFF4379">
                <wp:simplePos x="0" y="0"/>
                <wp:positionH relativeFrom="margin">
                  <wp:align>center</wp:align>
                </wp:positionH>
                <wp:positionV relativeFrom="paragraph">
                  <wp:posOffset>4747923</wp:posOffset>
                </wp:positionV>
                <wp:extent cx="4770755" cy="635"/>
                <wp:effectExtent l="0" t="0" r="0" b="6350"/>
                <wp:wrapTopAndBottom/>
                <wp:docPr id="1" name="Text Box 1"/>
                <wp:cNvGraphicFramePr/>
                <a:graphic xmlns:a="http://schemas.openxmlformats.org/drawingml/2006/main">
                  <a:graphicData uri="http://schemas.microsoft.com/office/word/2010/wordprocessingShape">
                    <wps:wsp>
                      <wps:cNvSpPr txBox="1"/>
                      <wps:spPr>
                        <a:xfrm>
                          <a:off x="0" y="0"/>
                          <a:ext cx="4770755" cy="635"/>
                        </a:xfrm>
                        <a:prstGeom prst="rect">
                          <a:avLst/>
                        </a:prstGeom>
                        <a:solidFill>
                          <a:prstClr val="white"/>
                        </a:solidFill>
                        <a:ln>
                          <a:noFill/>
                        </a:ln>
                      </wps:spPr>
                      <wps:txbx>
                        <w:txbxContent>
                          <w:p w:rsidR="005A522B" w:rsidRPr="005A522B" w:rsidRDefault="005A522B" w:rsidP="00AF2E2A">
                            <w:pPr>
                              <w:pStyle w:val="Caption"/>
                              <w:jc w:val="center"/>
                              <w:rPr>
                                <w:rFonts w:ascii="Palatino Linotype" w:hAnsi="Palatino Linotype"/>
                                <w:noProof/>
                                <w:color w:val="000000"/>
                                <w:sz w:val="24"/>
                                <w:szCs w:val="24"/>
                              </w:rPr>
                            </w:pPr>
                            <w:r w:rsidRPr="005A522B">
                              <w:rPr>
                                <w:rFonts w:ascii="Palatino Linotype" w:hAnsi="Palatino Linotype"/>
                                <w:sz w:val="20"/>
                                <w:szCs w:val="20"/>
                              </w:rPr>
                              <w:t>Gambar 1. Grafik Rasio Jumlah Mahasiswa Lulus Seleksi dengan Mahasiswa Pendaftar.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D6603" id="_x0000_t202" coordsize="21600,21600" o:spt="202" path="m,l,21600r21600,l21600,xe">
                <v:stroke joinstyle="miter"/>
                <v:path gradientshapeok="t" o:connecttype="rect"/>
              </v:shapetype>
              <v:shape id="Text Box 1" o:spid="_x0000_s1026" type="#_x0000_t202" style="position:absolute;left:0;text-align:left;margin-left:0;margin-top:373.85pt;width:375.65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" stroked="f">
                <v:textbox style="mso-fit-shape-to-text:t" inset="0,0,0,0">
                  <w:txbxContent>
                    <w:p w:rsidR="005A522B" w:rsidRPr="005A522B" w:rsidRDefault="005A522B" w:rsidP="00AF2E2A">
                      <w:pPr>
                        <w:pStyle w:val="Caption"/>
                        <w:jc w:val="center"/>
                        <w:rPr>
                          <w:rFonts w:ascii="Palatino Linotype" w:hAnsi="Palatino Linotype"/>
                          <w:noProof/>
                          <w:color w:val="000000"/>
                          <w:sz w:val="24"/>
                          <w:szCs w:val="24"/>
                        </w:rPr>
                      </w:pPr>
                      <w:r w:rsidRPr="005A522B">
                        <w:rPr>
                          <w:rFonts w:ascii="Palatino Linotype" w:hAnsi="Palatino Linotype"/>
                          <w:sz w:val="20"/>
                          <w:szCs w:val="20"/>
                        </w:rPr>
                        <w:t>Gambar 1. Grafik Rasio Jumlah Mahasiswa Lulus Seleksi dengan Mahasiswa Pendaftar.</w:t>
                      </w:r>
                    </w:p>
                  </w:txbxContent>
                </v:textbox>
                <w10:wrap type="topAndBottom" anchorx="margin"/>
              </v:shape>
            </w:pict>
          </mc:Fallback>
        </mc:AlternateContent>
      </w:r>
      <w:r w:rsidR="00AF2E2A" w:rsidRPr="00AF2E2A">
        <w:rPr>
          <w:rFonts w:ascii="Palatino Linotype" w:hAnsi="Palatino Linotype"/>
          <w:noProof/>
          <w:sz w:val="20"/>
          <w:szCs w:val="20"/>
          <w:lang w:val="en-US"/>
        </w:rPr>
        <w:drawing>
          <wp:anchor distT="0" distB="0" distL="0" distR="0" simplePos="0" relativeHeight="251659264" behindDoc="0" locked="0" layoutInCell="1" allowOverlap="1" wp14:anchorId="03FC8D43" wp14:editId="0AC3EF8D">
            <wp:simplePos x="0" y="0"/>
            <wp:positionH relativeFrom="margin">
              <wp:align>center</wp:align>
            </wp:positionH>
            <wp:positionV relativeFrom="paragraph">
              <wp:posOffset>2369153</wp:posOffset>
            </wp:positionV>
            <wp:extent cx="4116323" cy="2310383"/>
            <wp:effectExtent l="0" t="0" r="0" b="0"/>
            <wp:wrapTopAndBottom/>
            <wp:docPr id="1027"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2" cstate="print"/>
                    <a:srcRect/>
                    <a:stretch/>
                  </pic:blipFill>
                  <pic:spPr>
                    <a:xfrm>
                      <a:off x="0" y="0"/>
                      <a:ext cx="4116323" cy="2310383"/>
                    </a:xfrm>
                    <a:prstGeom prst="rect">
                      <a:avLst/>
                    </a:prstGeom>
                  </pic:spPr>
                </pic:pic>
              </a:graphicData>
            </a:graphic>
          </wp:anchor>
        </w:drawing>
      </w:r>
      <w:r w:rsidR="00AF2E2A" w:rsidRPr="00AF2E2A">
        <w:rPr>
          <w:rFonts w:ascii="Palatino Linotype" w:hAnsi="Palatino Linotype"/>
          <w:sz w:val="20"/>
          <w:szCs w:val="20"/>
        </w:rPr>
        <w:t>Dalam perjalanannya selama empat tahun ini, Prodi Psikologi Islam telah mampu menjadi salah satu</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program studi terfavorit bagi mahasiswa baru. Terlihat dari terus meningkatnya calon mahasiswa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Program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Studi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Psikologi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Islam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dari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tahun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ke</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tahun.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Penghargaan</w:t>
      </w:r>
      <w:r w:rsidR="00AF2E2A" w:rsidRPr="00AF2E2A">
        <w:rPr>
          <w:rFonts w:ascii="Palatino Linotype" w:hAnsi="Palatino Linotype"/>
          <w:spacing w:val="57"/>
          <w:sz w:val="20"/>
          <w:szCs w:val="20"/>
        </w:rPr>
        <w:t xml:space="preserve"> </w:t>
      </w:r>
      <w:r w:rsidR="00AF2E2A" w:rsidRPr="00AF2E2A">
        <w:rPr>
          <w:rFonts w:ascii="Palatino Linotype" w:hAnsi="Palatino Linotype"/>
          <w:sz w:val="20"/>
          <w:szCs w:val="20"/>
        </w:rPr>
        <w:t>dari</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Kementerian</w:t>
      </w:r>
      <w:r w:rsidR="00AF2E2A" w:rsidRPr="00AF2E2A">
        <w:rPr>
          <w:rFonts w:ascii="Palatino Linotype" w:hAnsi="Palatino Linotype"/>
          <w:spacing w:val="57"/>
          <w:sz w:val="20"/>
          <w:szCs w:val="20"/>
        </w:rPr>
        <w:t xml:space="preserve"> </w:t>
      </w:r>
      <w:r w:rsidR="00AF2E2A" w:rsidRPr="00AF2E2A">
        <w:rPr>
          <w:rFonts w:ascii="Palatino Linotype" w:hAnsi="Palatino Linotype"/>
          <w:sz w:val="20"/>
          <w:szCs w:val="20"/>
        </w:rPr>
        <w:t>Agama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kepada IAIN Surakarta sebagai PTKIN dengan jumlah peminat terbanyak pada tahun 2017 dan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2018</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Psikologi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Islam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sebagai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peringkat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tujuh</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dari</w:t>
      </w:r>
      <w:r w:rsidR="00AF2E2A" w:rsidRPr="00AF2E2A">
        <w:rPr>
          <w:rFonts w:ascii="Palatino Linotype" w:hAnsi="Palatino Linotype"/>
          <w:spacing w:val="57"/>
          <w:sz w:val="20"/>
          <w:szCs w:val="20"/>
        </w:rPr>
        <w:t xml:space="preserve"> </w:t>
      </w:r>
      <w:r w:rsidR="00AF2E2A" w:rsidRPr="00AF2E2A">
        <w:rPr>
          <w:rFonts w:ascii="Palatino Linotype" w:hAnsi="Palatino Linotype"/>
          <w:sz w:val="20"/>
          <w:szCs w:val="20"/>
        </w:rPr>
        <w:t>sepuluh</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prodi tervaforit</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Perguruan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Tinggi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Keagamaan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Islam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Negeri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tahun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2020</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w:t>
      </w:r>
      <w:hyperlink r:id="rId13" w:history="1">
        <w:r w:rsidR="00AF2E2A" w:rsidRPr="00AF2E2A">
          <w:rPr>
            <w:rStyle w:val="Hyperlink"/>
            <w:rFonts w:ascii="Palatino Linotype" w:hAnsi="Palatino Linotype"/>
            <w:sz w:val="20"/>
            <w:szCs w:val="20"/>
            <w:u w:color="0000FF"/>
          </w:rPr>
          <w:t>https://pi.fud.iain-surakarta.ac.id/2020/04/09/menjadi-favorit-antara-harapan-dan-tantangan/</w:t>
        </w:r>
      </w:hyperlink>
      <w:r w:rsidR="00AF2E2A" w:rsidRPr="00AF2E2A">
        <w:rPr>
          <w:rFonts w:ascii="Palatino Linotype" w:hAnsi="Palatino Linotype"/>
          <w:sz w:val="20"/>
          <w:szCs w:val="20"/>
        </w:rPr>
        <w:t>), adalah</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bukti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nyata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adanya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animo</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masyarakat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yang</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luar</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biasa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terhadap</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Program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Studi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Psikologi</w:t>
      </w:r>
      <w:r w:rsidR="00AF2E2A" w:rsidRPr="00AF2E2A">
        <w:rPr>
          <w:rFonts w:ascii="Palatino Linotype" w:hAnsi="Palatino Linotype"/>
          <w:spacing w:val="57"/>
          <w:sz w:val="20"/>
          <w:szCs w:val="20"/>
        </w:rPr>
        <w:t xml:space="preserve"> </w:t>
      </w:r>
      <w:r w:rsidR="00AF2E2A" w:rsidRPr="00AF2E2A">
        <w:rPr>
          <w:rFonts w:ascii="Palatino Linotype" w:hAnsi="Palatino Linotype"/>
          <w:sz w:val="20"/>
          <w:szCs w:val="20"/>
        </w:rPr>
        <w:t>Islam</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IAIN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Surakarta. Peningkatan jumlah pendaftar pertahun minimal 10%, terlihat kenaikan yang sangat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signifikan selama tiga tahun terakhir. Prosentase peningkatan di tahun kedua bahkan mencapai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94%</w:t>
      </w:r>
      <w:r w:rsidR="00AF2E2A" w:rsidRPr="00AF2E2A">
        <w:rPr>
          <w:rFonts w:ascii="Palatino Linotype" w:hAnsi="Palatino Linotype"/>
          <w:spacing w:val="13"/>
          <w:sz w:val="20"/>
          <w:szCs w:val="20"/>
        </w:rPr>
        <w:t xml:space="preserve"> </w:t>
      </w:r>
      <w:r w:rsidR="00AF2E2A" w:rsidRPr="00AF2E2A">
        <w:rPr>
          <w:rFonts w:ascii="Palatino Linotype" w:hAnsi="Palatino Linotype"/>
          <w:sz w:val="20"/>
          <w:szCs w:val="20"/>
        </w:rPr>
        <w:t>dan</w:t>
      </w:r>
      <w:r w:rsidR="00AF2E2A" w:rsidRPr="00AF2E2A">
        <w:rPr>
          <w:rFonts w:ascii="Palatino Linotype" w:hAnsi="Palatino Linotype"/>
          <w:spacing w:val="15"/>
          <w:sz w:val="20"/>
          <w:szCs w:val="20"/>
        </w:rPr>
        <w:t xml:space="preserve"> </w:t>
      </w:r>
      <w:r w:rsidR="00AF2E2A" w:rsidRPr="00AF2E2A">
        <w:rPr>
          <w:rFonts w:ascii="Palatino Linotype" w:hAnsi="Palatino Linotype"/>
          <w:sz w:val="20"/>
          <w:szCs w:val="20"/>
        </w:rPr>
        <w:t>meningkat</w:t>
      </w:r>
      <w:r w:rsidR="00AF2E2A" w:rsidRPr="00AF2E2A">
        <w:rPr>
          <w:rFonts w:ascii="Palatino Linotype" w:hAnsi="Palatino Linotype"/>
          <w:spacing w:val="13"/>
          <w:sz w:val="20"/>
          <w:szCs w:val="20"/>
        </w:rPr>
        <w:t xml:space="preserve"> </w:t>
      </w:r>
      <w:r w:rsidR="00AF2E2A" w:rsidRPr="00AF2E2A">
        <w:rPr>
          <w:rFonts w:ascii="Palatino Linotype" w:hAnsi="Palatino Linotype"/>
          <w:sz w:val="20"/>
          <w:szCs w:val="20"/>
        </w:rPr>
        <w:t>hampir</w:t>
      </w:r>
      <w:r w:rsidR="00AF2E2A" w:rsidRPr="00AF2E2A">
        <w:rPr>
          <w:rFonts w:ascii="Palatino Linotype" w:hAnsi="Palatino Linotype"/>
          <w:spacing w:val="13"/>
          <w:sz w:val="20"/>
          <w:szCs w:val="20"/>
        </w:rPr>
        <w:t xml:space="preserve"> </w:t>
      </w:r>
      <w:r w:rsidR="00AF2E2A" w:rsidRPr="00AF2E2A">
        <w:rPr>
          <w:rFonts w:ascii="Palatino Linotype" w:hAnsi="Palatino Linotype"/>
          <w:sz w:val="20"/>
          <w:szCs w:val="20"/>
        </w:rPr>
        <w:t>3</w:t>
      </w:r>
      <w:r w:rsidR="00AF2E2A" w:rsidRPr="00AF2E2A">
        <w:rPr>
          <w:rFonts w:ascii="Palatino Linotype" w:hAnsi="Palatino Linotype"/>
          <w:spacing w:val="15"/>
          <w:sz w:val="20"/>
          <w:szCs w:val="20"/>
        </w:rPr>
        <w:t xml:space="preserve"> </w:t>
      </w:r>
      <w:r w:rsidR="00AF2E2A" w:rsidRPr="00AF2E2A">
        <w:rPr>
          <w:rFonts w:ascii="Palatino Linotype" w:hAnsi="Palatino Linotype"/>
          <w:sz w:val="20"/>
          <w:szCs w:val="20"/>
        </w:rPr>
        <w:t>kali</w:t>
      </w:r>
      <w:r w:rsidR="00AF2E2A" w:rsidRPr="00AF2E2A">
        <w:rPr>
          <w:rFonts w:ascii="Palatino Linotype" w:hAnsi="Palatino Linotype"/>
          <w:spacing w:val="15"/>
          <w:sz w:val="20"/>
          <w:szCs w:val="20"/>
        </w:rPr>
        <w:t xml:space="preserve"> </w:t>
      </w:r>
      <w:r w:rsidR="00AF2E2A" w:rsidRPr="00AF2E2A">
        <w:rPr>
          <w:rFonts w:ascii="Palatino Linotype" w:hAnsi="Palatino Linotype"/>
          <w:sz w:val="20"/>
          <w:szCs w:val="20"/>
        </w:rPr>
        <w:t>lipat</w:t>
      </w:r>
      <w:r w:rsidR="00AF2E2A" w:rsidRPr="00AF2E2A">
        <w:rPr>
          <w:rFonts w:ascii="Palatino Linotype" w:hAnsi="Palatino Linotype"/>
          <w:spacing w:val="11"/>
          <w:sz w:val="20"/>
          <w:szCs w:val="20"/>
        </w:rPr>
        <w:t xml:space="preserve"> </w:t>
      </w:r>
      <w:r w:rsidR="00AF2E2A" w:rsidRPr="00AF2E2A">
        <w:rPr>
          <w:rFonts w:ascii="Palatino Linotype" w:hAnsi="Palatino Linotype"/>
          <w:sz w:val="20"/>
          <w:szCs w:val="20"/>
        </w:rPr>
        <w:t>di</w:t>
      </w:r>
      <w:r w:rsidR="00AF2E2A" w:rsidRPr="00AF2E2A">
        <w:rPr>
          <w:rFonts w:ascii="Palatino Linotype" w:hAnsi="Palatino Linotype"/>
          <w:spacing w:val="13"/>
          <w:sz w:val="20"/>
          <w:szCs w:val="20"/>
        </w:rPr>
        <w:t xml:space="preserve"> </w:t>
      </w:r>
      <w:r w:rsidR="00AF2E2A" w:rsidRPr="00AF2E2A">
        <w:rPr>
          <w:rFonts w:ascii="Palatino Linotype" w:hAnsi="Palatino Linotype"/>
          <w:sz w:val="20"/>
          <w:szCs w:val="20"/>
        </w:rPr>
        <w:t>tahun</w:t>
      </w:r>
      <w:r w:rsidR="00AF2E2A" w:rsidRPr="00AF2E2A">
        <w:rPr>
          <w:rFonts w:ascii="Palatino Linotype" w:hAnsi="Palatino Linotype"/>
          <w:spacing w:val="15"/>
          <w:sz w:val="20"/>
          <w:szCs w:val="20"/>
        </w:rPr>
        <w:t xml:space="preserve"> </w:t>
      </w:r>
      <w:r w:rsidR="00AF2E2A" w:rsidRPr="00AF2E2A">
        <w:rPr>
          <w:rFonts w:ascii="Palatino Linotype" w:hAnsi="Palatino Linotype"/>
          <w:sz w:val="20"/>
          <w:szCs w:val="20"/>
        </w:rPr>
        <w:t>ketiga.</w:t>
      </w:r>
      <w:r w:rsidR="00AF2E2A" w:rsidRPr="00AF2E2A">
        <w:rPr>
          <w:rFonts w:ascii="Palatino Linotype" w:hAnsi="Palatino Linotype"/>
          <w:spacing w:val="15"/>
          <w:sz w:val="20"/>
          <w:szCs w:val="20"/>
        </w:rPr>
        <w:t xml:space="preserve"> </w:t>
      </w:r>
      <w:r w:rsidR="00AF2E2A" w:rsidRPr="00AF2E2A">
        <w:rPr>
          <w:rFonts w:ascii="Palatino Linotype" w:hAnsi="Palatino Linotype"/>
          <w:sz w:val="20"/>
          <w:szCs w:val="20"/>
        </w:rPr>
        <w:t>Rasio</w:t>
      </w:r>
      <w:r w:rsidR="00AF2E2A" w:rsidRPr="00AF2E2A">
        <w:rPr>
          <w:rFonts w:ascii="Palatino Linotype" w:hAnsi="Palatino Linotype"/>
          <w:spacing w:val="15"/>
          <w:sz w:val="20"/>
          <w:szCs w:val="20"/>
        </w:rPr>
        <w:t xml:space="preserve"> </w:t>
      </w:r>
      <w:r w:rsidR="00AF2E2A" w:rsidRPr="00AF2E2A">
        <w:rPr>
          <w:rFonts w:ascii="Palatino Linotype" w:hAnsi="Palatino Linotype"/>
          <w:sz w:val="20"/>
          <w:szCs w:val="20"/>
        </w:rPr>
        <w:t>jumlah</w:t>
      </w:r>
      <w:r w:rsidR="00AF2E2A" w:rsidRPr="00AF2E2A">
        <w:rPr>
          <w:rFonts w:ascii="Palatino Linotype" w:hAnsi="Palatino Linotype"/>
          <w:spacing w:val="13"/>
          <w:sz w:val="20"/>
          <w:szCs w:val="20"/>
        </w:rPr>
        <w:t xml:space="preserve"> </w:t>
      </w:r>
      <w:r w:rsidR="00AF2E2A" w:rsidRPr="00AF2E2A">
        <w:rPr>
          <w:rFonts w:ascii="Palatino Linotype" w:hAnsi="Palatino Linotype"/>
          <w:sz w:val="20"/>
          <w:szCs w:val="20"/>
        </w:rPr>
        <w:t>calon mahasiswa yang lulus seleksi dibandingkan dengan jumlah seluruh calon mahasiswa pendaftar</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dapat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dilihat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pada</w:t>
      </w:r>
      <w:r w:rsidR="00AF2E2A" w:rsidRPr="00AF2E2A">
        <w:rPr>
          <w:rFonts w:ascii="Palatino Linotype" w:hAnsi="Palatino Linotype"/>
          <w:spacing w:val="2"/>
          <w:sz w:val="20"/>
          <w:szCs w:val="20"/>
        </w:rPr>
        <w:t xml:space="preserve"> </w:t>
      </w:r>
      <w:r w:rsidR="00AF2E2A" w:rsidRPr="00AF2E2A">
        <w:rPr>
          <w:rFonts w:ascii="Palatino Linotype" w:hAnsi="Palatino Linotype"/>
          <w:sz w:val="20"/>
          <w:szCs w:val="20"/>
        </w:rPr>
        <w:t>grafik</w:t>
      </w:r>
      <w:r w:rsidR="00AF2E2A" w:rsidRPr="00AF2E2A">
        <w:rPr>
          <w:rFonts w:ascii="Palatino Linotype" w:hAnsi="Palatino Linotype"/>
          <w:spacing w:val="4"/>
          <w:sz w:val="20"/>
          <w:szCs w:val="20"/>
        </w:rPr>
        <w:t xml:space="preserve"> </w:t>
      </w:r>
      <w:r w:rsidR="00AF2E2A" w:rsidRPr="00AF2E2A">
        <w:rPr>
          <w:rFonts w:ascii="Palatino Linotype" w:hAnsi="Palatino Linotype"/>
          <w:sz w:val="20"/>
          <w:szCs w:val="20"/>
        </w:rPr>
        <w:t>berikut.</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Berdasarkan</w:t>
      </w:r>
      <w:r w:rsidRPr="00AF2E2A">
        <w:rPr>
          <w:rFonts w:ascii="Palatino Linotype" w:hAnsi="Palatino Linotype"/>
          <w:spacing w:val="58"/>
          <w:sz w:val="20"/>
          <w:szCs w:val="20"/>
        </w:rPr>
        <w:t xml:space="preserve"> </w:t>
      </w:r>
      <w:r w:rsidRPr="00AF2E2A">
        <w:rPr>
          <w:rFonts w:ascii="Palatino Linotype" w:hAnsi="Palatino Linotype"/>
          <w:sz w:val="20"/>
          <w:szCs w:val="20"/>
        </w:rPr>
        <w:t>rasio</w:t>
      </w:r>
      <w:r w:rsidRPr="00AF2E2A">
        <w:rPr>
          <w:rFonts w:ascii="Palatino Linotype" w:hAnsi="Palatino Linotype"/>
          <w:spacing w:val="58"/>
          <w:sz w:val="20"/>
          <w:szCs w:val="20"/>
        </w:rPr>
        <w:t xml:space="preserve"> </w:t>
      </w:r>
      <w:r w:rsidRPr="00AF2E2A">
        <w:rPr>
          <w:rFonts w:ascii="Palatino Linotype" w:hAnsi="Palatino Linotype"/>
          <w:sz w:val="20"/>
          <w:szCs w:val="20"/>
        </w:rPr>
        <w:t>di   atas, terlihat   bahwa   dalam   3 tahun terakhir penerimaan baru</w:t>
      </w:r>
      <w:r w:rsidRPr="00AF2E2A">
        <w:rPr>
          <w:rFonts w:ascii="Palatino Linotype" w:hAnsi="Palatino Linotype"/>
          <w:spacing w:val="1"/>
          <w:sz w:val="20"/>
          <w:szCs w:val="20"/>
        </w:rPr>
        <w:t xml:space="preserve"> </w:t>
      </w:r>
      <w:r w:rsidRPr="00AF2E2A">
        <w:rPr>
          <w:rFonts w:ascii="Palatino Linotype" w:hAnsi="Palatino Linotype"/>
          <w:sz w:val="20"/>
          <w:szCs w:val="20"/>
        </w:rPr>
        <w:t>terjadi peningkatan proses seleksi yang ketat</w:t>
      </w:r>
      <w:r w:rsidRPr="00AF2E2A">
        <w:rPr>
          <w:rFonts w:ascii="Palatino Linotype" w:hAnsi="Palatino Linotype"/>
          <w:spacing w:val="1"/>
          <w:sz w:val="20"/>
          <w:szCs w:val="20"/>
        </w:rPr>
        <w:t xml:space="preserve"> </w:t>
      </w:r>
      <w:r w:rsidRPr="00AF2E2A">
        <w:rPr>
          <w:rFonts w:ascii="Palatino Linotype" w:hAnsi="Palatino Linotype"/>
          <w:sz w:val="20"/>
          <w:szCs w:val="20"/>
        </w:rPr>
        <w:t>pada</w:t>
      </w:r>
      <w:r w:rsidRPr="00AF2E2A">
        <w:rPr>
          <w:rFonts w:ascii="Palatino Linotype" w:hAnsi="Palatino Linotype"/>
          <w:spacing w:val="1"/>
          <w:sz w:val="20"/>
          <w:szCs w:val="20"/>
        </w:rPr>
        <w:t xml:space="preserve"> </w:t>
      </w:r>
      <w:r w:rsidRPr="00AF2E2A">
        <w:rPr>
          <w:rFonts w:ascii="Palatino Linotype" w:hAnsi="Palatino Linotype"/>
          <w:sz w:val="20"/>
          <w:szCs w:val="20"/>
        </w:rPr>
        <w:t>proses penerimaan</w:t>
      </w:r>
      <w:r w:rsidRPr="00AF2E2A">
        <w:rPr>
          <w:rFonts w:ascii="Palatino Linotype" w:hAnsi="Palatino Linotype"/>
          <w:spacing w:val="1"/>
          <w:sz w:val="20"/>
          <w:szCs w:val="20"/>
        </w:rPr>
        <w:t xml:space="preserve"> </w:t>
      </w:r>
      <w:r w:rsidRPr="00AF2E2A">
        <w:rPr>
          <w:rFonts w:ascii="Palatino Linotype" w:hAnsi="Palatino Linotype"/>
          <w:sz w:val="20"/>
          <w:szCs w:val="20"/>
        </w:rPr>
        <w:t>mahasiswa</w:t>
      </w:r>
      <w:r w:rsidRPr="00AF2E2A">
        <w:rPr>
          <w:rFonts w:ascii="Palatino Linotype" w:hAnsi="Palatino Linotype"/>
          <w:spacing w:val="1"/>
          <w:sz w:val="20"/>
          <w:szCs w:val="20"/>
        </w:rPr>
        <w:t xml:space="preserve"> </w:t>
      </w:r>
      <w:r w:rsidRPr="00AF2E2A">
        <w:rPr>
          <w:rFonts w:ascii="Palatino Linotype" w:hAnsi="Palatino Linotype"/>
          <w:sz w:val="20"/>
          <w:szCs w:val="20"/>
        </w:rPr>
        <w:t>baru</w:t>
      </w:r>
      <w:r w:rsidRPr="00AF2E2A">
        <w:rPr>
          <w:rFonts w:ascii="Palatino Linotype" w:hAnsi="Palatino Linotype"/>
          <w:spacing w:val="1"/>
          <w:sz w:val="20"/>
          <w:szCs w:val="20"/>
        </w:rPr>
        <w:t xml:space="preserve"> </w:t>
      </w:r>
      <w:r w:rsidRPr="00AF2E2A">
        <w:rPr>
          <w:rFonts w:ascii="Palatino Linotype" w:hAnsi="Palatino Linotype"/>
          <w:sz w:val="20"/>
          <w:szCs w:val="20"/>
        </w:rPr>
        <w:t>Prodi</w:t>
      </w:r>
      <w:r w:rsidRPr="00AF2E2A">
        <w:rPr>
          <w:rFonts w:ascii="Palatino Linotype" w:hAnsi="Palatino Linotype"/>
          <w:spacing w:val="1"/>
          <w:sz w:val="20"/>
          <w:szCs w:val="20"/>
        </w:rPr>
        <w:t xml:space="preserve"> </w:t>
      </w:r>
      <w:r w:rsidRPr="00AF2E2A">
        <w:rPr>
          <w:rFonts w:ascii="Palatino Linotype" w:hAnsi="Palatino Linotype"/>
          <w:sz w:val="20"/>
          <w:szCs w:val="20"/>
        </w:rPr>
        <w:t>Psikologi Islam IAIN Surakarta. Kondisi tersebut menjadi salah satu indikasi kualitas mahasiswa</w:t>
      </w:r>
      <w:r w:rsidRPr="00AF2E2A">
        <w:rPr>
          <w:rFonts w:ascii="Palatino Linotype" w:hAnsi="Palatino Linotype"/>
          <w:spacing w:val="1"/>
          <w:sz w:val="20"/>
          <w:szCs w:val="20"/>
        </w:rPr>
        <w:t xml:space="preserve"> </w:t>
      </w:r>
      <w:r w:rsidRPr="00AF2E2A">
        <w:rPr>
          <w:rFonts w:ascii="Palatino Linotype" w:hAnsi="Palatino Linotype"/>
          <w:sz w:val="20"/>
          <w:szCs w:val="20"/>
        </w:rPr>
        <w:t>baru</w:t>
      </w:r>
      <w:r w:rsidRPr="00AF2E2A">
        <w:rPr>
          <w:rFonts w:ascii="Palatino Linotype" w:hAnsi="Palatino Linotype"/>
          <w:spacing w:val="5"/>
          <w:sz w:val="20"/>
          <w:szCs w:val="20"/>
        </w:rPr>
        <w:t xml:space="preserve"> </w:t>
      </w:r>
      <w:r w:rsidRPr="00AF2E2A">
        <w:rPr>
          <w:rFonts w:ascii="Palatino Linotype" w:hAnsi="Palatino Linotype"/>
          <w:sz w:val="20"/>
          <w:szCs w:val="20"/>
        </w:rPr>
        <w:t>yang</w:t>
      </w:r>
      <w:r w:rsidRPr="00AF2E2A">
        <w:rPr>
          <w:rFonts w:ascii="Palatino Linotype" w:hAnsi="Palatino Linotype"/>
          <w:spacing w:val="-2"/>
          <w:sz w:val="20"/>
          <w:szCs w:val="20"/>
        </w:rPr>
        <w:t xml:space="preserve"> </w:t>
      </w:r>
      <w:r w:rsidRPr="00AF2E2A">
        <w:rPr>
          <w:rFonts w:ascii="Palatino Linotype" w:hAnsi="Palatino Linotype"/>
          <w:sz w:val="20"/>
          <w:szCs w:val="20"/>
        </w:rPr>
        <w:t>baik.</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Dalam upaya</w:t>
      </w:r>
      <w:r w:rsidRPr="00AF2E2A">
        <w:rPr>
          <w:rFonts w:ascii="Palatino Linotype" w:hAnsi="Palatino Linotype"/>
          <w:spacing w:val="1"/>
          <w:sz w:val="20"/>
          <w:szCs w:val="20"/>
        </w:rPr>
        <w:t xml:space="preserve"> </w:t>
      </w:r>
      <w:r w:rsidRPr="00AF2E2A">
        <w:rPr>
          <w:rFonts w:ascii="Palatino Linotype" w:hAnsi="Palatino Linotype"/>
          <w:sz w:val="20"/>
          <w:szCs w:val="20"/>
        </w:rPr>
        <w:t>merespon</w:t>
      </w:r>
      <w:r w:rsidRPr="00AF2E2A">
        <w:rPr>
          <w:rFonts w:ascii="Palatino Linotype" w:hAnsi="Palatino Linotype"/>
          <w:spacing w:val="1"/>
          <w:sz w:val="20"/>
          <w:szCs w:val="20"/>
        </w:rPr>
        <w:t xml:space="preserve"> </w:t>
      </w:r>
      <w:r w:rsidRPr="00AF2E2A">
        <w:rPr>
          <w:rFonts w:ascii="Palatino Linotype" w:hAnsi="Palatino Linotype"/>
          <w:sz w:val="20"/>
          <w:szCs w:val="20"/>
        </w:rPr>
        <w:t>peminatan</w:t>
      </w:r>
      <w:r w:rsidRPr="00AF2E2A">
        <w:rPr>
          <w:rFonts w:ascii="Palatino Linotype" w:hAnsi="Palatino Linotype"/>
          <w:spacing w:val="1"/>
          <w:sz w:val="20"/>
          <w:szCs w:val="20"/>
        </w:rPr>
        <w:t xml:space="preserve"> </w:t>
      </w:r>
      <w:r w:rsidRPr="00AF2E2A">
        <w:rPr>
          <w:rFonts w:ascii="Palatino Linotype" w:hAnsi="Palatino Linotype"/>
          <w:sz w:val="20"/>
          <w:szCs w:val="20"/>
        </w:rPr>
        <w:t>yang tinggi,</w:t>
      </w:r>
      <w:r w:rsidRPr="00AF2E2A">
        <w:rPr>
          <w:rFonts w:ascii="Palatino Linotype" w:hAnsi="Palatino Linotype"/>
          <w:spacing w:val="1"/>
          <w:sz w:val="20"/>
          <w:szCs w:val="20"/>
        </w:rPr>
        <w:t xml:space="preserve"> </w:t>
      </w:r>
      <w:r w:rsidRPr="00AF2E2A">
        <w:rPr>
          <w:rFonts w:ascii="Palatino Linotype" w:hAnsi="Palatino Linotype"/>
          <w:sz w:val="20"/>
          <w:szCs w:val="20"/>
        </w:rPr>
        <w:t>Prodi 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 terus</w:t>
      </w:r>
      <w:r w:rsidRPr="00AF2E2A">
        <w:rPr>
          <w:rFonts w:ascii="Palatino Linotype" w:hAnsi="Palatino Linotype"/>
          <w:spacing w:val="57"/>
          <w:sz w:val="20"/>
          <w:szCs w:val="20"/>
        </w:rPr>
        <w:t xml:space="preserve"> </w:t>
      </w:r>
      <w:r w:rsidRPr="00AF2E2A">
        <w:rPr>
          <w:rFonts w:ascii="Palatino Linotype" w:hAnsi="Palatino Linotype"/>
          <w:sz w:val="20"/>
          <w:szCs w:val="20"/>
        </w:rPr>
        <w:t>berbenah diri.</w:t>
      </w:r>
      <w:r w:rsidRPr="00AF2E2A">
        <w:rPr>
          <w:rFonts w:ascii="Palatino Linotype" w:hAnsi="Palatino Linotype"/>
          <w:spacing w:val="1"/>
          <w:sz w:val="20"/>
          <w:szCs w:val="20"/>
        </w:rPr>
        <w:t xml:space="preserve"> </w:t>
      </w:r>
      <w:r w:rsidRPr="00AF2E2A">
        <w:rPr>
          <w:rFonts w:ascii="Palatino Linotype" w:hAnsi="Palatino Linotype"/>
          <w:sz w:val="20"/>
          <w:szCs w:val="20"/>
        </w:rPr>
        <w:t>Visi, misi, tujuan, dan strategi Program Studi Psikologi Islam IAIN Surakarta disusun dengan</w:t>
      </w:r>
      <w:r w:rsidRPr="00AF2E2A">
        <w:rPr>
          <w:rFonts w:ascii="Palatino Linotype" w:hAnsi="Palatino Linotype"/>
          <w:spacing w:val="1"/>
          <w:sz w:val="20"/>
          <w:szCs w:val="20"/>
        </w:rPr>
        <w:t xml:space="preserve"> </w:t>
      </w:r>
      <w:r w:rsidRPr="00AF2E2A">
        <w:rPr>
          <w:rFonts w:ascii="Palatino Linotype" w:hAnsi="Palatino Linotype"/>
          <w:sz w:val="20"/>
          <w:szCs w:val="20"/>
        </w:rPr>
        <w:t>mempertimbangkan</w:t>
      </w:r>
      <w:r w:rsidRPr="00AF2E2A">
        <w:rPr>
          <w:rFonts w:ascii="Palatino Linotype" w:hAnsi="Palatino Linotype"/>
          <w:spacing w:val="1"/>
          <w:sz w:val="20"/>
          <w:szCs w:val="20"/>
        </w:rPr>
        <w:t xml:space="preserve"> </w:t>
      </w:r>
      <w:r w:rsidRPr="00AF2E2A">
        <w:rPr>
          <w:rFonts w:ascii="Palatino Linotype" w:hAnsi="Palatino Linotype"/>
          <w:sz w:val="20"/>
          <w:szCs w:val="20"/>
        </w:rPr>
        <w:t>perkembangan</w:t>
      </w:r>
      <w:r w:rsidRPr="00AF2E2A">
        <w:rPr>
          <w:rFonts w:ascii="Palatino Linotype" w:hAnsi="Palatino Linotype"/>
          <w:spacing w:val="1"/>
          <w:sz w:val="20"/>
          <w:szCs w:val="20"/>
        </w:rPr>
        <w:t xml:space="preserve"> </w:t>
      </w:r>
      <w:r w:rsidRPr="00AF2E2A">
        <w:rPr>
          <w:rFonts w:ascii="Palatino Linotype" w:hAnsi="Palatino Linotype"/>
          <w:sz w:val="20"/>
          <w:szCs w:val="20"/>
        </w:rPr>
        <w:t>ilmu</w:t>
      </w:r>
      <w:r w:rsidRPr="00AF2E2A">
        <w:rPr>
          <w:rFonts w:ascii="Palatino Linotype" w:hAnsi="Palatino Linotype"/>
          <w:spacing w:val="1"/>
          <w:sz w:val="20"/>
          <w:szCs w:val="20"/>
        </w:rPr>
        <w:t xml:space="preserve"> </w:t>
      </w:r>
      <w:r w:rsidRPr="00AF2E2A">
        <w:rPr>
          <w:rFonts w:ascii="Palatino Linotype" w:hAnsi="Palatino Linotype"/>
          <w:sz w:val="20"/>
          <w:szCs w:val="20"/>
        </w:rPr>
        <w:t>pengetahuan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teknologi</w:t>
      </w:r>
      <w:r w:rsidRPr="00AF2E2A">
        <w:rPr>
          <w:rFonts w:ascii="Palatino Linotype" w:hAnsi="Palatino Linotype"/>
          <w:spacing w:val="1"/>
          <w:sz w:val="20"/>
          <w:szCs w:val="20"/>
        </w:rPr>
        <w:t xml:space="preserve"> </w:t>
      </w:r>
      <w:r w:rsidRPr="00AF2E2A">
        <w:rPr>
          <w:rFonts w:ascii="Palatino Linotype" w:hAnsi="Palatino Linotype"/>
          <w:sz w:val="20"/>
          <w:szCs w:val="20"/>
        </w:rPr>
        <w:t>serta mengacu</w:t>
      </w:r>
      <w:r w:rsidRPr="00AF2E2A">
        <w:rPr>
          <w:rFonts w:ascii="Palatino Linotype" w:hAnsi="Palatino Linotype"/>
          <w:spacing w:val="57"/>
          <w:sz w:val="20"/>
          <w:szCs w:val="20"/>
        </w:rPr>
        <w:t xml:space="preserve"> </w:t>
      </w:r>
      <w:r w:rsidR="00FE6F2A">
        <w:rPr>
          <w:rFonts w:ascii="Palatino Linotype" w:hAnsi="Palatino Linotype"/>
          <w:sz w:val="20"/>
          <w:szCs w:val="20"/>
        </w:rPr>
        <w:t>pada v</w:t>
      </w:r>
      <w:r w:rsidRPr="00AF2E2A">
        <w:rPr>
          <w:rFonts w:ascii="Palatino Linotype" w:hAnsi="Palatino Linotype"/>
          <w:sz w:val="20"/>
          <w:szCs w:val="20"/>
        </w:rPr>
        <w:t>isi</w:t>
      </w:r>
      <w:r w:rsidRPr="00AF2E2A">
        <w:rPr>
          <w:rFonts w:ascii="Palatino Linotype" w:hAnsi="Palatino Linotype"/>
          <w:spacing w:val="1"/>
          <w:sz w:val="20"/>
          <w:szCs w:val="20"/>
        </w:rPr>
        <w:t xml:space="preserve"> </w:t>
      </w:r>
      <w:r w:rsidRPr="00AF2E2A">
        <w:rPr>
          <w:rFonts w:ascii="Palatino Linotype" w:hAnsi="Palatino Linotype"/>
          <w:sz w:val="20"/>
          <w:szCs w:val="20"/>
        </w:rPr>
        <w:t>IAIN</w:t>
      </w:r>
      <w:r w:rsidRPr="00AF2E2A">
        <w:rPr>
          <w:rFonts w:ascii="Palatino Linotype" w:hAnsi="Palatino Linotype"/>
          <w:spacing w:val="1"/>
          <w:sz w:val="20"/>
          <w:szCs w:val="20"/>
        </w:rPr>
        <w:t xml:space="preserve"> </w:t>
      </w:r>
      <w:r w:rsidRPr="00AF2E2A">
        <w:rPr>
          <w:rFonts w:ascii="Palatino Linotype" w:hAnsi="Palatino Linotype"/>
          <w:sz w:val="20"/>
          <w:szCs w:val="20"/>
        </w:rPr>
        <w:t>Surakarta</w:t>
      </w:r>
      <w:r w:rsidRPr="00AF2E2A">
        <w:rPr>
          <w:rFonts w:ascii="Palatino Linotype" w:hAnsi="Palatino Linotype"/>
          <w:spacing w:val="1"/>
          <w:sz w:val="20"/>
          <w:szCs w:val="20"/>
        </w:rPr>
        <w:t xml:space="preserve"> </w:t>
      </w:r>
      <w:r w:rsidRPr="00AF2E2A">
        <w:rPr>
          <w:rFonts w:ascii="Palatino Linotype" w:hAnsi="Palatino Linotype"/>
          <w:sz w:val="20"/>
          <w:szCs w:val="20"/>
        </w:rPr>
        <w:t>(</w:t>
      </w:r>
      <w:hyperlink r:id="rId14" w:history="1">
        <w:r w:rsidRPr="00AF2E2A">
          <w:rPr>
            <w:rFonts w:ascii="Palatino Linotype" w:hAnsi="Palatino Linotype"/>
            <w:color w:val="0000FF"/>
            <w:sz w:val="20"/>
            <w:szCs w:val="20"/>
            <w:u w:val="single" w:color="0000FF"/>
          </w:rPr>
          <w:t>http://www.iain-surakarta.ac.id/?page_id=30</w:t>
        </w:r>
      </w:hyperlink>
      <w:r w:rsidRPr="00AF2E2A">
        <w:rPr>
          <w:rFonts w:ascii="Palatino Linotype" w:hAnsi="Palatino Linotype"/>
          <w:color w:val="0000FF"/>
          <w:spacing w:val="1"/>
          <w:sz w:val="20"/>
          <w:szCs w:val="20"/>
        </w:rPr>
        <w:t xml:space="preserve"> </w:t>
      </w:r>
      <w:r w:rsidRPr="00AF2E2A">
        <w:rPr>
          <w:rFonts w:ascii="Palatino Linotype" w:hAnsi="Palatino Linotype"/>
          <w:sz w:val="20"/>
          <w:szCs w:val="20"/>
        </w:rPr>
        <w:t>)</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Fakultas</w:t>
      </w:r>
      <w:r w:rsidRPr="00AF2E2A">
        <w:rPr>
          <w:rFonts w:ascii="Palatino Linotype" w:hAnsi="Palatino Linotype"/>
          <w:spacing w:val="1"/>
          <w:sz w:val="20"/>
          <w:szCs w:val="20"/>
        </w:rPr>
        <w:t xml:space="preserve"> </w:t>
      </w:r>
      <w:r w:rsidRPr="00AF2E2A">
        <w:rPr>
          <w:rFonts w:ascii="Palatino Linotype" w:hAnsi="Palatino Linotype"/>
          <w:sz w:val="20"/>
          <w:szCs w:val="20"/>
        </w:rPr>
        <w:t>Ushuluddin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Dakwah</w:t>
      </w:r>
      <w:r w:rsidRPr="00AF2E2A">
        <w:rPr>
          <w:rFonts w:ascii="Palatino Linotype" w:hAnsi="Palatino Linotype"/>
          <w:spacing w:val="1"/>
          <w:sz w:val="20"/>
          <w:szCs w:val="20"/>
        </w:rPr>
        <w:t xml:space="preserve"> </w:t>
      </w:r>
      <w:r w:rsidRPr="00AF2E2A">
        <w:rPr>
          <w:rFonts w:ascii="Palatino Linotype" w:hAnsi="Palatino Linotype"/>
          <w:sz w:val="20"/>
          <w:szCs w:val="20"/>
        </w:rPr>
        <w:t>(FUD)</w:t>
      </w:r>
      <w:r w:rsidRPr="00AF2E2A">
        <w:rPr>
          <w:rFonts w:ascii="Palatino Linotype" w:hAnsi="Palatino Linotype"/>
          <w:spacing w:val="1"/>
          <w:sz w:val="20"/>
          <w:szCs w:val="20"/>
        </w:rPr>
        <w:t xml:space="preserve"> </w:t>
      </w:r>
      <w:r w:rsidRPr="00AF2E2A">
        <w:rPr>
          <w:rFonts w:ascii="Palatino Linotype" w:hAnsi="Palatino Linotype"/>
          <w:sz w:val="20"/>
          <w:szCs w:val="20"/>
        </w:rPr>
        <w:t>IAIN</w:t>
      </w:r>
      <w:r w:rsidRPr="00AF2E2A">
        <w:rPr>
          <w:rFonts w:ascii="Palatino Linotype" w:hAnsi="Palatino Linotype"/>
          <w:spacing w:val="1"/>
          <w:sz w:val="20"/>
          <w:szCs w:val="20"/>
        </w:rPr>
        <w:t xml:space="preserve"> </w:t>
      </w:r>
      <w:r w:rsidRPr="00AF2E2A">
        <w:rPr>
          <w:rFonts w:ascii="Palatino Linotype" w:hAnsi="Palatino Linotype"/>
          <w:sz w:val="20"/>
          <w:szCs w:val="20"/>
        </w:rPr>
        <w:t>Surakarta</w:t>
      </w:r>
      <w:r w:rsidRPr="00AF2E2A">
        <w:rPr>
          <w:rFonts w:ascii="Palatino Linotype" w:hAnsi="Palatino Linotype"/>
          <w:spacing w:val="1"/>
          <w:sz w:val="20"/>
          <w:szCs w:val="20"/>
        </w:rPr>
        <w:t xml:space="preserve"> </w:t>
      </w:r>
      <w:r w:rsidRPr="00AF2E2A">
        <w:rPr>
          <w:rFonts w:ascii="Palatino Linotype" w:hAnsi="Palatino Linotype"/>
          <w:color w:val="0000FF"/>
          <w:sz w:val="20"/>
          <w:szCs w:val="20"/>
          <w:u w:val="single" w:color="0000FF"/>
        </w:rPr>
        <w:t>(</w:t>
      </w:r>
      <w:hyperlink r:id="rId15" w:history="1">
        <w:r w:rsidRPr="00AF2E2A">
          <w:rPr>
            <w:rStyle w:val="Hyperlink"/>
            <w:rFonts w:ascii="Palatino Linotype" w:hAnsi="Palatino Linotype"/>
            <w:sz w:val="20"/>
            <w:szCs w:val="20"/>
            <w:u w:color="0000FF"/>
          </w:rPr>
          <w:t>https://fud.iain</w:t>
        </w:r>
      </w:hyperlink>
      <w:r w:rsidRPr="00AF2E2A">
        <w:rPr>
          <w:rFonts w:ascii="Palatino Linotype" w:hAnsi="Palatino Linotype"/>
          <w:color w:val="0000FF"/>
          <w:sz w:val="20"/>
          <w:szCs w:val="20"/>
          <w:u w:val="single" w:color="0000FF"/>
        </w:rPr>
        <w:t xml:space="preserve"> surakarta.ac.id/?page_id=1179)</w:t>
      </w:r>
      <w:r w:rsidRPr="00AF2E2A">
        <w:rPr>
          <w:rFonts w:ascii="Palatino Linotype" w:hAnsi="Palatino Linotype"/>
          <w:color w:val="0000FF"/>
          <w:sz w:val="20"/>
          <w:szCs w:val="20"/>
          <w:u w:color="0000FF"/>
        </w:rPr>
        <w:t xml:space="preserve"> </w:t>
      </w:r>
      <w:r w:rsidRPr="00AF2E2A">
        <w:rPr>
          <w:rFonts w:ascii="Palatino Linotype" w:hAnsi="Palatino Linotype"/>
          <w:sz w:val="20"/>
          <w:szCs w:val="20"/>
          <w:u w:color="0000FF"/>
        </w:rPr>
        <w:t xml:space="preserve">yang tercantum dalam Rencana Induk Pengembangan (RIP) IAIN Surakarta </w:t>
      </w:r>
      <w:r w:rsidRPr="00AF2E2A">
        <w:rPr>
          <w:rFonts w:ascii="Palatino Linotype" w:hAnsi="Palatino Linotype"/>
          <w:sz w:val="20"/>
          <w:szCs w:val="20"/>
        </w:rPr>
        <w:t>(</w:t>
      </w:r>
      <w:hyperlink r:id="rId16" w:history="1">
        <w:r w:rsidRPr="00AF2E2A">
          <w:rPr>
            <w:rStyle w:val="Hyperlink"/>
            <w:rFonts w:ascii="Palatino Linotype" w:hAnsi="Palatino Linotype"/>
            <w:sz w:val="20"/>
            <w:szCs w:val="20"/>
            <w:u w:color="0000FF"/>
          </w:rPr>
          <w:t>https://drive.google.com/open?id=1QuJmJa3At8PVzfBFskRYtKWJVrQ407zT</w:t>
        </w:r>
      </w:hyperlink>
      <w:r w:rsidRPr="00AF2E2A">
        <w:rPr>
          <w:rFonts w:ascii="Palatino Linotype" w:hAnsi="Palatino Linotype"/>
          <w:sz w:val="20"/>
          <w:szCs w:val="20"/>
        </w:rPr>
        <w:t xml:space="preserve">) dan Rencana Strategis </w:t>
      </w:r>
      <w:r w:rsidRPr="00AF2E2A">
        <w:rPr>
          <w:rFonts w:ascii="Palatino Linotype" w:hAnsi="Palatino Linotype"/>
          <w:sz w:val="20"/>
          <w:szCs w:val="20"/>
        </w:rPr>
        <w:lastRenderedPageBreak/>
        <w:t>(Restra) IAIN Surakarta 2016-2020 (</w:t>
      </w:r>
      <w:hyperlink r:id="rId17" w:history="1">
        <w:r w:rsidRPr="00AF2E2A">
          <w:rPr>
            <w:rStyle w:val="Hyperlink"/>
            <w:rFonts w:ascii="Palatino Linotype" w:hAnsi="Palatino Linotype"/>
            <w:i/>
            <w:sz w:val="20"/>
            <w:szCs w:val="20"/>
            <w:u w:color="0000FF"/>
          </w:rPr>
          <w:t>https://drive.google.com/open?id=1mQI00s6WsT-geZhJvDfweIrrYQaLLRUg</w:t>
        </w:r>
      </w:hyperlink>
      <w:r w:rsidRPr="00AF2E2A">
        <w:rPr>
          <w:rStyle w:val="Hyperlink"/>
          <w:rFonts w:ascii="Palatino Linotype" w:hAnsi="Palatino Linotype"/>
          <w:i/>
          <w:sz w:val="20"/>
          <w:szCs w:val="20"/>
          <w:u w:color="0000FF"/>
        </w:rPr>
        <w:t xml:space="preserve">).  </w:t>
      </w:r>
      <w:r w:rsidRPr="00AF2E2A">
        <w:rPr>
          <w:rFonts w:ascii="Palatino Linotype" w:hAnsi="Palatino Linotype"/>
          <w:sz w:val="20"/>
          <w:szCs w:val="20"/>
        </w:rPr>
        <w:t>Visi</w:t>
      </w:r>
      <w:r w:rsidRPr="00AF2E2A">
        <w:rPr>
          <w:rFonts w:ascii="Palatino Linotype" w:hAnsi="Palatino Linotype"/>
          <w:spacing w:val="1"/>
          <w:sz w:val="20"/>
          <w:szCs w:val="20"/>
        </w:rPr>
        <w:t xml:space="preserve"> </w:t>
      </w:r>
      <w:r w:rsidRPr="00AF2E2A">
        <w:rPr>
          <w:rFonts w:ascii="Palatino Linotype" w:hAnsi="Palatino Linotype"/>
          <w:sz w:val="20"/>
          <w:szCs w:val="20"/>
        </w:rPr>
        <w:t>Fakultas</w:t>
      </w:r>
      <w:r w:rsidRPr="00AF2E2A">
        <w:rPr>
          <w:rFonts w:ascii="Palatino Linotype" w:hAnsi="Palatino Linotype"/>
          <w:spacing w:val="1"/>
          <w:sz w:val="20"/>
          <w:szCs w:val="20"/>
        </w:rPr>
        <w:t xml:space="preserve"> </w:t>
      </w:r>
      <w:r w:rsidRPr="00AF2E2A">
        <w:rPr>
          <w:rFonts w:ascii="Palatino Linotype" w:hAnsi="Palatino Linotype"/>
          <w:sz w:val="20"/>
          <w:szCs w:val="20"/>
        </w:rPr>
        <w:t xml:space="preserve">Ushuluddin dan Dakwah adalah </w:t>
      </w:r>
      <w:r w:rsidRPr="00AF2E2A">
        <w:rPr>
          <w:rFonts w:ascii="Palatino Linotype" w:hAnsi="Palatino Linotype"/>
          <w:b/>
          <w:sz w:val="20"/>
          <w:szCs w:val="20"/>
        </w:rPr>
        <w:t>“Fakultas yang Unggul dalam Pengembangan Ilmu Dasar</w:t>
      </w:r>
      <w:r w:rsidRPr="00AF2E2A">
        <w:rPr>
          <w:rFonts w:ascii="Palatino Linotype" w:hAnsi="Palatino Linotype"/>
          <w:b/>
          <w:spacing w:val="1"/>
          <w:sz w:val="20"/>
          <w:szCs w:val="20"/>
        </w:rPr>
        <w:t xml:space="preserve"> </w:t>
      </w:r>
      <w:r w:rsidRPr="00AF2E2A">
        <w:rPr>
          <w:rFonts w:ascii="Palatino Linotype" w:hAnsi="Palatino Linotype"/>
          <w:b/>
          <w:sz w:val="20"/>
          <w:szCs w:val="20"/>
        </w:rPr>
        <w:t>KeIslaman</w:t>
      </w:r>
      <w:r w:rsidRPr="00AF2E2A">
        <w:rPr>
          <w:rFonts w:ascii="Palatino Linotype" w:hAnsi="Palatino Linotype"/>
          <w:b/>
          <w:spacing w:val="1"/>
          <w:sz w:val="20"/>
          <w:szCs w:val="20"/>
        </w:rPr>
        <w:t xml:space="preserve"> </w:t>
      </w:r>
      <w:r w:rsidRPr="00AF2E2A">
        <w:rPr>
          <w:rFonts w:ascii="Palatino Linotype" w:hAnsi="Palatino Linotype"/>
          <w:b/>
          <w:sz w:val="20"/>
          <w:szCs w:val="20"/>
        </w:rPr>
        <w:t>dan</w:t>
      </w:r>
      <w:r w:rsidRPr="00AF2E2A">
        <w:rPr>
          <w:rFonts w:ascii="Palatino Linotype" w:hAnsi="Palatino Linotype"/>
          <w:b/>
          <w:spacing w:val="1"/>
          <w:sz w:val="20"/>
          <w:szCs w:val="20"/>
        </w:rPr>
        <w:t xml:space="preserve"> </w:t>
      </w:r>
      <w:r w:rsidRPr="00AF2E2A">
        <w:rPr>
          <w:rFonts w:ascii="Palatino Linotype" w:hAnsi="Palatino Linotype"/>
          <w:b/>
          <w:sz w:val="20"/>
          <w:szCs w:val="20"/>
        </w:rPr>
        <w:t>Ilmu</w:t>
      </w:r>
      <w:r w:rsidRPr="00AF2E2A">
        <w:rPr>
          <w:rFonts w:ascii="Palatino Linotype" w:hAnsi="Palatino Linotype"/>
          <w:b/>
          <w:spacing w:val="1"/>
          <w:sz w:val="20"/>
          <w:szCs w:val="20"/>
        </w:rPr>
        <w:t xml:space="preserve"> </w:t>
      </w:r>
      <w:r w:rsidRPr="00AF2E2A">
        <w:rPr>
          <w:rFonts w:ascii="Palatino Linotype" w:hAnsi="Palatino Linotype"/>
          <w:b/>
          <w:sz w:val="20"/>
          <w:szCs w:val="20"/>
        </w:rPr>
        <w:t>Sosial</w:t>
      </w:r>
      <w:r w:rsidRPr="00AF2E2A">
        <w:rPr>
          <w:rFonts w:ascii="Palatino Linotype" w:hAnsi="Palatino Linotype"/>
          <w:b/>
          <w:spacing w:val="1"/>
          <w:sz w:val="20"/>
          <w:szCs w:val="20"/>
        </w:rPr>
        <w:t xml:space="preserve"> </w:t>
      </w:r>
      <w:r w:rsidRPr="00AF2E2A">
        <w:rPr>
          <w:rFonts w:ascii="Palatino Linotype" w:hAnsi="Palatino Linotype"/>
          <w:b/>
          <w:sz w:val="20"/>
          <w:szCs w:val="20"/>
        </w:rPr>
        <w:t>yang</w:t>
      </w:r>
      <w:r w:rsidRPr="00AF2E2A">
        <w:rPr>
          <w:rFonts w:ascii="Palatino Linotype" w:hAnsi="Palatino Linotype"/>
          <w:b/>
          <w:spacing w:val="1"/>
          <w:sz w:val="20"/>
          <w:szCs w:val="20"/>
        </w:rPr>
        <w:t xml:space="preserve"> </w:t>
      </w:r>
      <w:r w:rsidRPr="00AF2E2A">
        <w:rPr>
          <w:rFonts w:ascii="Palatino Linotype" w:hAnsi="Palatino Linotype"/>
          <w:b/>
          <w:sz w:val="20"/>
          <w:szCs w:val="20"/>
        </w:rPr>
        <w:t>Terintegrasi</w:t>
      </w:r>
      <w:r w:rsidRPr="00AF2E2A">
        <w:rPr>
          <w:rFonts w:ascii="Palatino Linotype" w:hAnsi="Palatino Linotype"/>
          <w:b/>
          <w:spacing w:val="1"/>
          <w:sz w:val="20"/>
          <w:szCs w:val="20"/>
        </w:rPr>
        <w:t xml:space="preserve"> </w:t>
      </w:r>
      <w:r w:rsidRPr="00AF2E2A">
        <w:rPr>
          <w:rFonts w:ascii="Palatino Linotype" w:hAnsi="Palatino Linotype"/>
          <w:b/>
          <w:sz w:val="20"/>
          <w:szCs w:val="20"/>
        </w:rPr>
        <w:t>dengan</w:t>
      </w:r>
      <w:r w:rsidRPr="00AF2E2A">
        <w:rPr>
          <w:rFonts w:ascii="Palatino Linotype" w:hAnsi="Palatino Linotype"/>
          <w:b/>
          <w:spacing w:val="1"/>
          <w:sz w:val="20"/>
          <w:szCs w:val="20"/>
        </w:rPr>
        <w:t xml:space="preserve"> </w:t>
      </w:r>
      <w:r w:rsidRPr="00AF2E2A">
        <w:rPr>
          <w:rFonts w:ascii="Palatino Linotype" w:hAnsi="Palatino Linotype"/>
          <w:b/>
          <w:sz w:val="20"/>
          <w:szCs w:val="20"/>
        </w:rPr>
        <w:t>Kearifan</w:t>
      </w:r>
      <w:r w:rsidRPr="00AF2E2A">
        <w:rPr>
          <w:rFonts w:ascii="Palatino Linotype" w:hAnsi="Palatino Linotype"/>
          <w:b/>
          <w:spacing w:val="1"/>
          <w:sz w:val="20"/>
          <w:szCs w:val="20"/>
        </w:rPr>
        <w:t xml:space="preserve"> </w:t>
      </w:r>
      <w:r w:rsidRPr="00AF2E2A">
        <w:rPr>
          <w:rFonts w:ascii="Palatino Linotype" w:hAnsi="Palatino Linotype"/>
          <w:b/>
          <w:sz w:val="20"/>
          <w:szCs w:val="20"/>
        </w:rPr>
        <w:t>Lokal</w:t>
      </w:r>
      <w:r w:rsidRPr="00AF2E2A">
        <w:rPr>
          <w:rFonts w:ascii="Palatino Linotype" w:hAnsi="Palatino Linotype"/>
          <w:b/>
          <w:spacing w:val="57"/>
          <w:sz w:val="20"/>
          <w:szCs w:val="20"/>
        </w:rPr>
        <w:t xml:space="preserve"> </w:t>
      </w:r>
      <w:r w:rsidRPr="00AF2E2A">
        <w:rPr>
          <w:rFonts w:ascii="Palatino Linotype" w:hAnsi="Palatino Linotype"/>
          <w:b/>
          <w:sz w:val="20"/>
          <w:szCs w:val="20"/>
        </w:rPr>
        <w:t>pada</w:t>
      </w:r>
      <w:r w:rsidRPr="00AF2E2A">
        <w:rPr>
          <w:rFonts w:ascii="Palatino Linotype" w:hAnsi="Palatino Linotype"/>
          <w:b/>
          <w:spacing w:val="58"/>
          <w:sz w:val="20"/>
          <w:szCs w:val="20"/>
        </w:rPr>
        <w:t xml:space="preserve"> </w:t>
      </w:r>
      <w:r w:rsidRPr="00AF2E2A">
        <w:rPr>
          <w:rFonts w:ascii="Palatino Linotype" w:hAnsi="Palatino Linotype"/>
          <w:b/>
          <w:sz w:val="20"/>
          <w:szCs w:val="20"/>
        </w:rPr>
        <w:t>2020”</w:t>
      </w:r>
      <w:r w:rsidRPr="00AF2E2A">
        <w:rPr>
          <w:rFonts w:ascii="Palatino Linotype" w:hAnsi="Palatino Linotype"/>
          <w:sz w:val="20"/>
          <w:szCs w:val="20"/>
        </w:rPr>
        <w:t>.</w:t>
      </w:r>
      <w:r w:rsidRPr="00AF2E2A">
        <w:rPr>
          <w:rFonts w:ascii="Palatino Linotype" w:hAnsi="Palatino Linotype"/>
          <w:spacing w:val="1"/>
          <w:sz w:val="20"/>
          <w:szCs w:val="20"/>
        </w:rPr>
        <w:t xml:space="preserve"> </w:t>
      </w:r>
      <w:r w:rsidR="00FE6F2A">
        <w:rPr>
          <w:rFonts w:ascii="Palatino Linotype" w:hAnsi="Palatino Linotype"/>
          <w:sz w:val="20"/>
          <w:szCs w:val="20"/>
        </w:rPr>
        <w:t>Sedangkan v</w:t>
      </w:r>
      <w:r w:rsidRPr="00AF2E2A">
        <w:rPr>
          <w:rFonts w:ascii="Palatino Linotype" w:hAnsi="Palatino Linotype"/>
          <w:sz w:val="20"/>
          <w:szCs w:val="20"/>
        </w:rPr>
        <w:t xml:space="preserve">isi Program Studi Psikologi Islam adalah </w:t>
      </w:r>
      <w:r w:rsidRPr="00AF2E2A">
        <w:rPr>
          <w:rFonts w:ascii="Palatino Linotype" w:hAnsi="Palatino Linotype"/>
          <w:b/>
          <w:sz w:val="20"/>
          <w:szCs w:val="20"/>
        </w:rPr>
        <w:t>“Mengembangkan Keilmuan Bidang</w:t>
      </w:r>
      <w:r w:rsidRPr="00AF2E2A">
        <w:rPr>
          <w:rFonts w:ascii="Palatino Linotype" w:hAnsi="Palatino Linotype"/>
          <w:b/>
          <w:spacing w:val="1"/>
          <w:sz w:val="20"/>
          <w:szCs w:val="20"/>
        </w:rPr>
        <w:t xml:space="preserve"> </w:t>
      </w:r>
      <w:r w:rsidRPr="00AF2E2A">
        <w:rPr>
          <w:rFonts w:ascii="Palatino Linotype" w:hAnsi="Palatino Linotype"/>
          <w:b/>
          <w:sz w:val="20"/>
          <w:szCs w:val="20"/>
        </w:rPr>
        <w:t>Psikologi</w:t>
      </w:r>
      <w:r w:rsidRPr="00AF2E2A">
        <w:rPr>
          <w:rFonts w:ascii="Palatino Linotype" w:hAnsi="Palatino Linotype"/>
          <w:b/>
          <w:spacing w:val="1"/>
          <w:sz w:val="20"/>
          <w:szCs w:val="20"/>
        </w:rPr>
        <w:t xml:space="preserve"> </w:t>
      </w:r>
      <w:r w:rsidRPr="00AF2E2A">
        <w:rPr>
          <w:rFonts w:ascii="Palatino Linotype" w:hAnsi="Palatino Linotype"/>
          <w:b/>
          <w:sz w:val="20"/>
          <w:szCs w:val="20"/>
        </w:rPr>
        <w:t>Islam</w:t>
      </w:r>
      <w:r w:rsidRPr="00AF2E2A">
        <w:rPr>
          <w:rFonts w:ascii="Palatino Linotype" w:hAnsi="Palatino Linotype"/>
          <w:b/>
          <w:spacing w:val="1"/>
          <w:sz w:val="20"/>
          <w:szCs w:val="20"/>
        </w:rPr>
        <w:t xml:space="preserve"> </w:t>
      </w:r>
      <w:r w:rsidRPr="00AF2E2A">
        <w:rPr>
          <w:rFonts w:ascii="Palatino Linotype" w:hAnsi="Palatino Linotype"/>
          <w:b/>
          <w:sz w:val="20"/>
          <w:szCs w:val="20"/>
        </w:rPr>
        <w:t>Berbasis</w:t>
      </w:r>
      <w:r w:rsidRPr="00AF2E2A">
        <w:rPr>
          <w:rFonts w:ascii="Palatino Linotype" w:hAnsi="Palatino Linotype"/>
          <w:b/>
          <w:spacing w:val="1"/>
          <w:sz w:val="20"/>
          <w:szCs w:val="20"/>
        </w:rPr>
        <w:t xml:space="preserve"> </w:t>
      </w:r>
      <w:r w:rsidRPr="00AF2E2A">
        <w:rPr>
          <w:rFonts w:ascii="Palatino Linotype" w:hAnsi="Palatino Linotype"/>
          <w:b/>
          <w:sz w:val="20"/>
          <w:szCs w:val="20"/>
        </w:rPr>
        <w:t>Riset</w:t>
      </w:r>
      <w:r w:rsidRPr="00AF2E2A">
        <w:rPr>
          <w:rFonts w:ascii="Palatino Linotype" w:hAnsi="Palatino Linotype"/>
          <w:b/>
          <w:spacing w:val="1"/>
          <w:sz w:val="20"/>
          <w:szCs w:val="20"/>
        </w:rPr>
        <w:t xml:space="preserve"> </w:t>
      </w:r>
      <w:r w:rsidRPr="00AF2E2A">
        <w:rPr>
          <w:rFonts w:ascii="Palatino Linotype" w:hAnsi="Palatino Linotype"/>
          <w:b/>
          <w:sz w:val="20"/>
          <w:szCs w:val="20"/>
        </w:rPr>
        <w:t>dengan</w:t>
      </w:r>
      <w:r w:rsidRPr="00AF2E2A">
        <w:rPr>
          <w:rFonts w:ascii="Palatino Linotype" w:hAnsi="Palatino Linotype"/>
          <w:b/>
          <w:spacing w:val="1"/>
          <w:sz w:val="20"/>
          <w:szCs w:val="20"/>
        </w:rPr>
        <w:t xml:space="preserve"> </w:t>
      </w:r>
      <w:r w:rsidRPr="00AF2E2A">
        <w:rPr>
          <w:rFonts w:ascii="Palatino Linotype" w:hAnsi="Palatino Linotype"/>
          <w:b/>
          <w:sz w:val="20"/>
          <w:szCs w:val="20"/>
        </w:rPr>
        <w:t>Mengelaborasi</w:t>
      </w:r>
      <w:r w:rsidRPr="00AF2E2A">
        <w:rPr>
          <w:rFonts w:ascii="Palatino Linotype" w:hAnsi="Palatino Linotype"/>
          <w:b/>
          <w:spacing w:val="1"/>
          <w:sz w:val="20"/>
          <w:szCs w:val="20"/>
        </w:rPr>
        <w:t xml:space="preserve"> </w:t>
      </w:r>
      <w:r w:rsidRPr="00AF2E2A">
        <w:rPr>
          <w:rFonts w:ascii="Palatino Linotype" w:hAnsi="Palatino Linotype"/>
          <w:b/>
          <w:sz w:val="20"/>
          <w:szCs w:val="20"/>
        </w:rPr>
        <w:t>Khazanah</w:t>
      </w:r>
      <w:r w:rsidRPr="00AF2E2A">
        <w:rPr>
          <w:rFonts w:ascii="Palatino Linotype" w:hAnsi="Palatino Linotype"/>
          <w:b/>
          <w:spacing w:val="1"/>
          <w:sz w:val="20"/>
          <w:szCs w:val="20"/>
        </w:rPr>
        <w:t xml:space="preserve"> </w:t>
      </w:r>
      <w:r w:rsidRPr="00AF2E2A">
        <w:rPr>
          <w:rFonts w:ascii="Palatino Linotype" w:hAnsi="Palatino Linotype"/>
          <w:b/>
          <w:sz w:val="20"/>
          <w:szCs w:val="20"/>
        </w:rPr>
        <w:t>Nilai-Nilai</w:t>
      </w:r>
      <w:r w:rsidRPr="00AF2E2A">
        <w:rPr>
          <w:rFonts w:ascii="Palatino Linotype" w:hAnsi="Palatino Linotype"/>
          <w:b/>
          <w:spacing w:val="1"/>
          <w:sz w:val="20"/>
          <w:szCs w:val="20"/>
        </w:rPr>
        <w:t xml:space="preserve"> </w:t>
      </w:r>
      <w:r w:rsidRPr="00AF2E2A">
        <w:rPr>
          <w:rFonts w:ascii="Palatino Linotype" w:hAnsi="Palatino Linotype"/>
          <w:b/>
          <w:sz w:val="20"/>
          <w:szCs w:val="20"/>
        </w:rPr>
        <w:t>Islam,</w:t>
      </w:r>
      <w:r w:rsidRPr="00AF2E2A">
        <w:rPr>
          <w:rFonts w:ascii="Palatino Linotype" w:hAnsi="Palatino Linotype"/>
          <w:b/>
          <w:spacing w:val="1"/>
          <w:sz w:val="20"/>
          <w:szCs w:val="20"/>
        </w:rPr>
        <w:t xml:space="preserve"> </w:t>
      </w:r>
      <w:r w:rsidRPr="00AF2E2A">
        <w:rPr>
          <w:rFonts w:ascii="Palatino Linotype" w:hAnsi="Palatino Linotype"/>
          <w:b/>
          <w:sz w:val="20"/>
          <w:szCs w:val="20"/>
        </w:rPr>
        <w:t>Ke-Indonesiaan</w:t>
      </w:r>
      <w:r w:rsidRPr="00AF2E2A">
        <w:rPr>
          <w:rFonts w:ascii="Palatino Linotype" w:hAnsi="Palatino Linotype"/>
          <w:b/>
          <w:spacing w:val="14"/>
          <w:sz w:val="20"/>
          <w:szCs w:val="20"/>
        </w:rPr>
        <w:t xml:space="preserve"> </w:t>
      </w:r>
      <w:r w:rsidRPr="00AF2E2A">
        <w:rPr>
          <w:rFonts w:ascii="Palatino Linotype" w:hAnsi="Palatino Linotype"/>
          <w:b/>
          <w:sz w:val="20"/>
          <w:szCs w:val="20"/>
        </w:rPr>
        <w:t>dan</w:t>
      </w:r>
      <w:r w:rsidRPr="00AF2E2A">
        <w:rPr>
          <w:rFonts w:ascii="Palatino Linotype" w:hAnsi="Palatino Linotype"/>
          <w:b/>
          <w:spacing w:val="17"/>
          <w:sz w:val="20"/>
          <w:szCs w:val="20"/>
        </w:rPr>
        <w:t xml:space="preserve"> </w:t>
      </w:r>
      <w:r w:rsidRPr="00AF2E2A">
        <w:rPr>
          <w:rFonts w:ascii="Palatino Linotype" w:hAnsi="Palatino Linotype"/>
          <w:b/>
          <w:sz w:val="20"/>
          <w:szCs w:val="20"/>
        </w:rPr>
        <w:t>Kearifan</w:t>
      </w:r>
      <w:r w:rsidRPr="00AF2E2A">
        <w:rPr>
          <w:rFonts w:ascii="Palatino Linotype" w:hAnsi="Palatino Linotype"/>
          <w:b/>
          <w:spacing w:val="15"/>
          <w:sz w:val="20"/>
          <w:szCs w:val="20"/>
        </w:rPr>
        <w:t xml:space="preserve"> </w:t>
      </w:r>
      <w:r w:rsidRPr="00AF2E2A">
        <w:rPr>
          <w:rFonts w:ascii="Palatino Linotype" w:hAnsi="Palatino Linotype"/>
          <w:b/>
          <w:sz w:val="20"/>
          <w:szCs w:val="20"/>
        </w:rPr>
        <w:t>Lokal”</w:t>
      </w:r>
      <w:r w:rsidRPr="00AF2E2A">
        <w:rPr>
          <w:rFonts w:ascii="Palatino Linotype" w:hAnsi="Palatino Linotype"/>
          <w:sz w:val="20"/>
          <w:szCs w:val="20"/>
        </w:rPr>
        <w:t>.</w:t>
      </w:r>
      <w:r w:rsidRPr="00AF2E2A">
        <w:rPr>
          <w:rFonts w:ascii="Palatino Linotype" w:hAnsi="Palatino Linotype"/>
          <w:spacing w:val="21"/>
          <w:sz w:val="20"/>
          <w:szCs w:val="20"/>
        </w:rPr>
        <w:t xml:space="preserve"> </w:t>
      </w:r>
      <w:r w:rsidRPr="00AF2E2A">
        <w:rPr>
          <w:rFonts w:ascii="Palatino Linotype" w:hAnsi="Palatino Linotype"/>
          <w:sz w:val="20"/>
          <w:szCs w:val="20"/>
        </w:rPr>
        <w:t>Keterkaitan</w:t>
      </w:r>
      <w:r w:rsidRPr="00AF2E2A">
        <w:rPr>
          <w:rFonts w:ascii="Palatino Linotype" w:hAnsi="Palatino Linotype"/>
          <w:spacing w:val="22"/>
          <w:sz w:val="20"/>
          <w:szCs w:val="20"/>
        </w:rPr>
        <w:t xml:space="preserve"> </w:t>
      </w:r>
      <w:r w:rsidRPr="00AF2E2A">
        <w:rPr>
          <w:rFonts w:ascii="Palatino Linotype" w:hAnsi="Palatino Linotype"/>
          <w:sz w:val="20"/>
          <w:szCs w:val="20"/>
        </w:rPr>
        <w:t>visi</w:t>
      </w:r>
      <w:r w:rsidRPr="00AF2E2A">
        <w:rPr>
          <w:rFonts w:ascii="Palatino Linotype" w:hAnsi="Palatino Linotype"/>
          <w:spacing w:val="18"/>
          <w:sz w:val="20"/>
          <w:szCs w:val="20"/>
        </w:rPr>
        <w:t xml:space="preserve"> </w:t>
      </w:r>
      <w:r w:rsidRPr="00AF2E2A">
        <w:rPr>
          <w:rFonts w:ascii="Palatino Linotype" w:hAnsi="Palatino Linotype"/>
          <w:sz w:val="20"/>
          <w:szCs w:val="20"/>
        </w:rPr>
        <w:t>program</w:t>
      </w:r>
      <w:r w:rsidRPr="00AF2E2A">
        <w:rPr>
          <w:rFonts w:ascii="Palatino Linotype" w:hAnsi="Palatino Linotype"/>
          <w:spacing w:val="17"/>
          <w:sz w:val="20"/>
          <w:szCs w:val="20"/>
        </w:rPr>
        <w:t xml:space="preserve"> </w:t>
      </w:r>
      <w:r w:rsidRPr="00AF2E2A">
        <w:rPr>
          <w:rFonts w:ascii="Palatino Linotype" w:hAnsi="Palatino Linotype"/>
          <w:sz w:val="20"/>
          <w:szCs w:val="20"/>
        </w:rPr>
        <w:t>studi</w:t>
      </w:r>
      <w:r w:rsidRPr="00AF2E2A">
        <w:rPr>
          <w:rFonts w:ascii="Palatino Linotype" w:hAnsi="Palatino Linotype"/>
          <w:spacing w:val="18"/>
          <w:sz w:val="20"/>
          <w:szCs w:val="20"/>
        </w:rPr>
        <w:t xml:space="preserve"> </w:t>
      </w:r>
      <w:r w:rsidRPr="00AF2E2A">
        <w:rPr>
          <w:rFonts w:ascii="Palatino Linotype" w:hAnsi="Palatino Linotype"/>
          <w:sz w:val="20"/>
          <w:szCs w:val="20"/>
        </w:rPr>
        <w:t>dengan</w:t>
      </w:r>
      <w:r w:rsidRPr="00AF2E2A">
        <w:rPr>
          <w:rFonts w:ascii="Palatino Linotype" w:hAnsi="Palatino Linotype"/>
          <w:spacing w:val="18"/>
          <w:sz w:val="20"/>
          <w:szCs w:val="20"/>
        </w:rPr>
        <w:t xml:space="preserve"> </w:t>
      </w:r>
      <w:r w:rsidRPr="00AF2E2A">
        <w:rPr>
          <w:rFonts w:ascii="Palatino Linotype" w:hAnsi="Palatino Linotype"/>
          <w:sz w:val="20"/>
          <w:szCs w:val="20"/>
        </w:rPr>
        <w:t>fakultas</w:t>
      </w:r>
      <w:r w:rsidRPr="00AF2E2A">
        <w:rPr>
          <w:rFonts w:ascii="Palatino Linotype" w:hAnsi="Palatino Linotype"/>
          <w:spacing w:val="18"/>
          <w:sz w:val="20"/>
          <w:szCs w:val="20"/>
        </w:rPr>
        <w:t xml:space="preserve"> </w:t>
      </w:r>
      <w:r w:rsidRPr="00AF2E2A">
        <w:rPr>
          <w:rFonts w:ascii="Palatino Linotype" w:hAnsi="Palatino Linotype"/>
          <w:sz w:val="20"/>
          <w:szCs w:val="20"/>
        </w:rPr>
        <w:t>adalah</w:t>
      </w:r>
      <w:r w:rsidRPr="00AF2E2A">
        <w:rPr>
          <w:rFonts w:ascii="Palatino Linotype" w:hAnsi="Palatino Linotype"/>
          <w:spacing w:val="18"/>
          <w:sz w:val="20"/>
          <w:szCs w:val="20"/>
        </w:rPr>
        <w:t xml:space="preserve"> </w:t>
      </w:r>
      <w:r w:rsidRPr="00AF2E2A">
        <w:rPr>
          <w:rFonts w:ascii="Palatino Linotype" w:hAnsi="Palatino Linotype"/>
          <w:sz w:val="20"/>
          <w:szCs w:val="20"/>
        </w:rPr>
        <w:t>pada pengembangan keilmuan yang terintegrasi dengan kearifan lokal, yang memiliki kesamaan visi</w:t>
      </w:r>
      <w:r w:rsidRPr="00AF2E2A">
        <w:rPr>
          <w:rFonts w:ascii="Palatino Linotype" w:hAnsi="Palatino Linotype"/>
          <w:spacing w:val="1"/>
          <w:sz w:val="20"/>
          <w:szCs w:val="20"/>
        </w:rPr>
        <w:t xml:space="preserve"> </w:t>
      </w: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pencapaian</w:t>
      </w:r>
      <w:r w:rsidRPr="00AF2E2A">
        <w:rPr>
          <w:rFonts w:ascii="Palatino Linotype" w:hAnsi="Palatino Linotype"/>
          <w:spacing w:val="1"/>
          <w:sz w:val="20"/>
          <w:szCs w:val="20"/>
        </w:rPr>
        <w:t xml:space="preserve"> </w:t>
      </w:r>
      <w:r w:rsidRPr="00AF2E2A">
        <w:rPr>
          <w:rFonts w:ascii="Palatino Linotype" w:hAnsi="Palatino Linotype"/>
          <w:sz w:val="20"/>
          <w:szCs w:val="20"/>
        </w:rPr>
        <w:t>tingkat</w:t>
      </w:r>
      <w:r w:rsidRPr="00AF2E2A">
        <w:rPr>
          <w:rFonts w:ascii="Palatino Linotype" w:hAnsi="Palatino Linotype"/>
          <w:spacing w:val="2"/>
          <w:sz w:val="20"/>
          <w:szCs w:val="20"/>
        </w:rPr>
        <w:t xml:space="preserve"> </w:t>
      </w:r>
      <w:r w:rsidRPr="00AF2E2A">
        <w:rPr>
          <w:rFonts w:ascii="Palatino Linotype" w:hAnsi="Palatino Linotype"/>
          <w:sz w:val="20"/>
          <w:szCs w:val="20"/>
        </w:rPr>
        <w:t>program</w:t>
      </w:r>
      <w:r w:rsidRPr="00AF2E2A">
        <w:rPr>
          <w:rFonts w:ascii="Palatino Linotype" w:hAnsi="Palatino Linotype"/>
          <w:spacing w:val="-3"/>
          <w:sz w:val="20"/>
          <w:szCs w:val="20"/>
        </w:rPr>
        <w:t xml:space="preserve"> </w:t>
      </w:r>
      <w:r w:rsidRPr="00AF2E2A">
        <w:rPr>
          <w:rFonts w:ascii="Palatino Linotype" w:hAnsi="Palatino Linotype"/>
          <w:sz w:val="20"/>
          <w:szCs w:val="20"/>
        </w:rPr>
        <w:t>studi</w:t>
      </w:r>
      <w:r w:rsidRPr="00AF2E2A">
        <w:rPr>
          <w:rFonts w:ascii="Palatino Linotype" w:hAnsi="Palatino Linotype"/>
          <w:spacing w:val="4"/>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fakultas.</w:t>
      </w:r>
    </w:p>
    <w:p w:rsidR="005A522B" w:rsidRDefault="00AF2E2A" w:rsidP="00FE6F2A">
      <w:pPr>
        <w:ind w:firstLine="426"/>
        <w:jc w:val="both"/>
        <w:rPr>
          <w:rFonts w:ascii="Palatino Linotype" w:hAnsi="Palatino Linotype"/>
          <w:sz w:val="20"/>
          <w:szCs w:val="20"/>
        </w:rPr>
      </w:pPr>
      <w:r w:rsidRPr="005A522B">
        <w:rPr>
          <w:rFonts w:ascii="Palatino Linotype" w:hAnsi="Palatino Linotype"/>
          <w:sz w:val="20"/>
          <w:szCs w:val="20"/>
        </w:rPr>
        <w:t>Visi, misi Prodi Psikologi Islam diperjelas pula oleh tujuan Progam Studi Psikologi Islam, yakni; Terwujudnya lulusan yang memiliki kemampuan akademik bidang Psikologi Islam yang berkualitas, berkarakter Islami, berwawasan ke-Indonesiaan dan kearifan lokal, Terwujudnya lulusan yang mampu menghayati dan melaksanakan kode etik keilmuan psikologi serta penelitian bidang Psikologi Islam, Terlaksananya program-program riset Psikologi Islam dengan mengelaborasi</w:t>
      </w:r>
      <w:r w:rsidR="00FE6F2A">
        <w:rPr>
          <w:rFonts w:ascii="Palatino Linotype" w:hAnsi="Palatino Linotype"/>
          <w:sz w:val="20"/>
          <w:szCs w:val="20"/>
        </w:rPr>
        <w:t xml:space="preserve"> khazanah nilai-nilai Islam, ke-I</w:t>
      </w:r>
      <w:r w:rsidRPr="005A522B">
        <w:rPr>
          <w:rFonts w:ascii="Palatino Linotype" w:hAnsi="Palatino Linotype"/>
          <w:sz w:val="20"/>
          <w:szCs w:val="20"/>
        </w:rPr>
        <w:t xml:space="preserve">ndonesiaan dan kearifan lokal, Terlaksananya program pengabdian masyarakat yang berorientasi pada peningkatan kualitas kesehatan mental masyarakat, Terlaksananya kerjasama dengan berbagai pihak dalam dan luar negeri untuk mewujudkan </w:t>
      </w:r>
      <w:r w:rsidR="00FE6F2A">
        <w:rPr>
          <w:rFonts w:ascii="Palatino Linotype" w:hAnsi="Palatino Linotype"/>
          <w:sz w:val="20"/>
          <w:szCs w:val="20"/>
        </w:rPr>
        <w:t>Program Studi</w:t>
      </w:r>
      <w:r w:rsidRPr="005A522B">
        <w:rPr>
          <w:rFonts w:ascii="Palatino Linotype" w:hAnsi="Palatino Linotype"/>
          <w:sz w:val="20"/>
          <w:szCs w:val="20"/>
        </w:rPr>
        <w:t xml:space="preserve"> Psikologi Islam yang unggul dan kompetitif.</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Pelaksanaan</w:t>
      </w:r>
      <w:r w:rsidRPr="005A522B">
        <w:rPr>
          <w:rFonts w:ascii="Palatino Linotype" w:hAnsi="Palatino Linotype"/>
          <w:sz w:val="20"/>
          <w:szCs w:val="20"/>
        </w:rPr>
        <w:t xml:space="preserve"> </w:t>
      </w:r>
      <w:r w:rsidRPr="00AF2E2A">
        <w:rPr>
          <w:rFonts w:ascii="Palatino Linotype" w:hAnsi="Palatino Linotype"/>
          <w:sz w:val="20"/>
          <w:szCs w:val="20"/>
        </w:rPr>
        <w:t>tujuan</w:t>
      </w:r>
      <w:r w:rsidRPr="005A522B">
        <w:rPr>
          <w:rFonts w:ascii="Palatino Linotype" w:hAnsi="Palatino Linotype"/>
          <w:sz w:val="20"/>
          <w:szCs w:val="20"/>
        </w:rPr>
        <w:t xml:space="preserve"> </w:t>
      </w:r>
      <w:r w:rsidRPr="00AF2E2A">
        <w:rPr>
          <w:rFonts w:ascii="Palatino Linotype" w:hAnsi="Palatino Linotype"/>
          <w:sz w:val="20"/>
          <w:szCs w:val="20"/>
        </w:rPr>
        <w:t>baik</w:t>
      </w:r>
      <w:r w:rsidRPr="005A522B">
        <w:rPr>
          <w:rFonts w:ascii="Palatino Linotype" w:hAnsi="Palatino Linotype"/>
          <w:sz w:val="20"/>
          <w:szCs w:val="20"/>
        </w:rPr>
        <w:t xml:space="preserve"> </w:t>
      </w:r>
      <w:r w:rsidRPr="00AF2E2A">
        <w:rPr>
          <w:rFonts w:ascii="Palatino Linotype" w:hAnsi="Palatino Linotype"/>
          <w:sz w:val="20"/>
          <w:szCs w:val="20"/>
        </w:rPr>
        <w:t>program</w:t>
      </w:r>
      <w:r w:rsidRPr="005A522B">
        <w:rPr>
          <w:rFonts w:ascii="Palatino Linotype" w:hAnsi="Palatino Linotype"/>
          <w:sz w:val="20"/>
          <w:szCs w:val="20"/>
        </w:rPr>
        <w:t xml:space="preserve"> </w:t>
      </w:r>
      <w:r w:rsidRPr="00AF2E2A">
        <w:rPr>
          <w:rFonts w:ascii="Palatino Linotype" w:hAnsi="Palatino Linotype"/>
          <w:sz w:val="20"/>
          <w:szCs w:val="20"/>
        </w:rPr>
        <w:t>studi</w:t>
      </w:r>
      <w:r w:rsidRPr="005A522B">
        <w:rPr>
          <w:rFonts w:ascii="Palatino Linotype" w:hAnsi="Palatino Linotype"/>
          <w:sz w:val="20"/>
          <w:szCs w:val="20"/>
        </w:rPr>
        <w:t xml:space="preserve"> </w:t>
      </w:r>
      <w:r w:rsidRPr="00AF2E2A">
        <w:rPr>
          <w:rFonts w:ascii="Palatino Linotype" w:hAnsi="Palatino Linotype"/>
          <w:sz w:val="20"/>
          <w:szCs w:val="20"/>
        </w:rPr>
        <w:t>dan</w:t>
      </w:r>
      <w:r w:rsidRPr="005A522B">
        <w:rPr>
          <w:rFonts w:ascii="Palatino Linotype" w:hAnsi="Palatino Linotype"/>
          <w:sz w:val="20"/>
          <w:szCs w:val="20"/>
        </w:rPr>
        <w:t xml:space="preserve"> </w:t>
      </w:r>
      <w:r w:rsidRPr="00AF2E2A">
        <w:rPr>
          <w:rFonts w:ascii="Palatino Linotype" w:hAnsi="Palatino Linotype"/>
          <w:sz w:val="20"/>
          <w:szCs w:val="20"/>
        </w:rPr>
        <w:t>fakultas</w:t>
      </w:r>
      <w:r w:rsidRPr="005A522B">
        <w:rPr>
          <w:rFonts w:ascii="Palatino Linotype" w:hAnsi="Palatino Linotype"/>
          <w:sz w:val="20"/>
          <w:szCs w:val="20"/>
        </w:rPr>
        <w:t xml:space="preserve"> </w:t>
      </w:r>
      <w:r w:rsidRPr="00AF2E2A">
        <w:rPr>
          <w:rFonts w:ascii="Palatino Linotype" w:hAnsi="Palatino Linotype"/>
          <w:sz w:val="20"/>
          <w:szCs w:val="20"/>
        </w:rPr>
        <w:t>guna</w:t>
      </w:r>
      <w:r w:rsidRPr="005A522B">
        <w:rPr>
          <w:rFonts w:ascii="Palatino Linotype" w:hAnsi="Palatino Linotype"/>
          <w:sz w:val="20"/>
          <w:szCs w:val="20"/>
        </w:rPr>
        <w:t xml:space="preserve"> </w:t>
      </w:r>
      <w:r w:rsidRPr="00AF2E2A">
        <w:rPr>
          <w:rFonts w:ascii="Palatino Linotype" w:hAnsi="Palatino Linotype"/>
          <w:sz w:val="20"/>
          <w:szCs w:val="20"/>
        </w:rPr>
        <w:t>mengemban</w:t>
      </w:r>
      <w:r w:rsidRPr="005A522B">
        <w:rPr>
          <w:rFonts w:ascii="Palatino Linotype" w:hAnsi="Palatino Linotype"/>
          <w:sz w:val="20"/>
          <w:szCs w:val="20"/>
        </w:rPr>
        <w:t xml:space="preserve"> </w:t>
      </w:r>
      <w:r w:rsidRPr="00AF2E2A">
        <w:rPr>
          <w:rFonts w:ascii="Palatino Linotype" w:hAnsi="Palatino Linotype"/>
          <w:sz w:val="20"/>
          <w:szCs w:val="20"/>
        </w:rPr>
        <w:t>keilmuan</w:t>
      </w:r>
      <w:r w:rsidRPr="005A522B">
        <w:rPr>
          <w:rFonts w:ascii="Palatino Linotype" w:hAnsi="Palatino Linotype"/>
          <w:sz w:val="20"/>
          <w:szCs w:val="20"/>
        </w:rPr>
        <w:t xml:space="preserve"> </w:t>
      </w:r>
      <w:r w:rsidRPr="00AF2E2A">
        <w:rPr>
          <w:rFonts w:ascii="Palatino Linotype" w:hAnsi="Palatino Linotype"/>
          <w:sz w:val="20"/>
          <w:szCs w:val="20"/>
        </w:rPr>
        <w:t>dalam</w:t>
      </w:r>
      <w:r w:rsidRPr="005A522B">
        <w:rPr>
          <w:rFonts w:ascii="Palatino Linotype" w:hAnsi="Palatino Linotype"/>
          <w:sz w:val="20"/>
          <w:szCs w:val="20"/>
        </w:rPr>
        <w:t xml:space="preserve"> </w:t>
      </w:r>
      <w:r w:rsidRPr="00AF2E2A">
        <w:rPr>
          <w:rFonts w:ascii="Palatino Linotype" w:hAnsi="Palatino Linotype"/>
          <w:sz w:val="20"/>
          <w:szCs w:val="20"/>
        </w:rPr>
        <w:t>koridor akademik dan pelaksanan kerjasama dengan berbagai pihak guna meningkatkan kualitas</w:t>
      </w:r>
      <w:r w:rsidRPr="005A522B">
        <w:rPr>
          <w:rFonts w:ascii="Palatino Linotype" w:hAnsi="Palatino Linotype"/>
          <w:sz w:val="20"/>
          <w:szCs w:val="20"/>
        </w:rPr>
        <w:t xml:space="preserve"> </w:t>
      </w:r>
      <w:r w:rsidRPr="00AF2E2A">
        <w:rPr>
          <w:rFonts w:ascii="Palatino Linotype" w:hAnsi="Palatino Linotype"/>
          <w:sz w:val="20"/>
          <w:szCs w:val="20"/>
        </w:rPr>
        <w:t>dalam rangka mewujudkan program studi dan fakultas</w:t>
      </w:r>
      <w:r w:rsidRPr="005A522B">
        <w:rPr>
          <w:rFonts w:ascii="Palatino Linotype" w:hAnsi="Palatino Linotype"/>
          <w:sz w:val="20"/>
          <w:szCs w:val="20"/>
        </w:rPr>
        <w:t xml:space="preserve"> </w:t>
      </w:r>
      <w:r w:rsidRPr="00AF2E2A">
        <w:rPr>
          <w:rFonts w:ascii="Palatino Linotype" w:hAnsi="Palatino Linotype"/>
          <w:sz w:val="20"/>
          <w:szCs w:val="20"/>
        </w:rPr>
        <w:t>yang unggul</w:t>
      </w:r>
      <w:r w:rsidRPr="005A522B">
        <w:rPr>
          <w:rFonts w:ascii="Palatino Linotype" w:hAnsi="Palatino Linotype"/>
          <w:sz w:val="20"/>
          <w:szCs w:val="20"/>
        </w:rPr>
        <w:t xml:space="preserve"> </w:t>
      </w:r>
      <w:r w:rsidRPr="00AF2E2A">
        <w:rPr>
          <w:rFonts w:ascii="Palatino Linotype" w:hAnsi="Palatino Linotype"/>
          <w:sz w:val="20"/>
          <w:szCs w:val="20"/>
        </w:rPr>
        <w:t>dan</w:t>
      </w:r>
      <w:r w:rsidRPr="005A522B">
        <w:rPr>
          <w:rFonts w:ascii="Palatino Linotype" w:hAnsi="Palatino Linotype"/>
          <w:sz w:val="20"/>
          <w:szCs w:val="20"/>
        </w:rPr>
        <w:t xml:space="preserve"> </w:t>
      </w:r>
      <w:r w:rsidRPr="00AF2E2A">
        <w:rPr>
          <w:rFonts w:ascii="Palatino Linotype" w:hAnsi="Palatino Linotype"/>
          <w:sz w:val="20"/>
          <w:szCs w:val="20"/>
        </w:rPr>
        <w:t>kompetitif.</w:t>
      </w:r>
      <w:r w:rsidRPr="005A522B">
        <w:rPr>
          <w:rFonts w:ascii="Palatino Linotype" w:hAnsi="Palatino Linotype"/>
          <w:sz w:val="20"/>
          <w:szCs w:val="20"/>
        </w:rPr>
        <w:t xml:space="preserve"> </w:t>
      </w:r>
      <w:r w:rsidRPr="00AF2E2A">
        <w:rPr>
          <w:rFonts w:ascii="Palatino Linotype" w:hAnsi="Palatino Linotype"/>
          <w:sz w:val="20"/>
          <w:szCs w:val="20"/>
        </w:rPr>
        <w:t>Kesamaan</w:t>
      </w:r>
      <w:r w:rsidRPr="005A522B">
        <w:rPr>
          <w:rFonts w:ascii="Palatino Linotype" w:hAnsi="Palatino Linotype"/>
          <w:sz w:val="20"/>
          <w:szCs w:val="20"/>
        </w:rPr>
        <w:t xml:space="preserve"> </w:t>
      </w:r>
      <w:r w:rsidRPr="00AF2E2A">
        <w:rPr>
          <w:rFonts w:ascii="Palatino Linotype" w:hAnsi="Palatino Linotype"/>
          <w:sz w:val="20"/>
          <w:szCs w:val="20"/>
        </w:rPr>
        <w:t>dan</w:t>
      </w:r>
      <w:r w:rsidRPr="005A522B">
        <w:rPr>
          <w:rFonts w:ascii="Palatino Linotype" w:hAnsi="Palatino Linotype"/>
          <w:sz w:val="20"/>
          <w:szCs w:val="20"/>
        </w:rPr>
        <w:t xml:space="preserve"> </w:t>
      </w:r>
      <w:r w:rsidRPr="00AF2E2A">
        <w:rPr>
          <w:rFonts w:ascii="Palatino Linotype" w:hAnsi="Palatino Linotype"/>
          <w:sz w:val="20"/>
          <w:szCs w:val="20"/>
        </w:rPr>
        <w:t>keterkaitan</w:t>
      </w:r>
      <w:r w:rsidRPr="005A522B">
        <w:rPr>
          <w:rFonts w:ascii="Palatino Linotype" w:hAnsi="Palatino Linotype"/>
          <w:sz w:val="20"/>
          <w:szCs w:val="20"/>
        </w:rPr>
        <w:t xml:space="preserve"> </w:t>
      </w:r>
      <w:r w:rsidRPr="00AF2E2A">
        <w:rPr>
          <w:rFonts w:ascii="Palatino Linotype" w:hAnsi="Palatino Linotype"/>
          <w:sz w:val="20"/>
          <w:szCs w:val="20"/>
        </w:rPr>
        <w:t>visi,</w:t>
      </w:r>
      <w:r w:rsidRPr="005A522B">
        <w:rPr>
          <w:rFonts w:ascii="Palatino Linotype" w:hAnsi="Palatino Linotype"/>
          <w:sz w:val="20"/>
          <w:szCs w:val="20"/>
        </w:rPr>
        <w:t xml:space="preserve"> </w:t>
      </w:r>
      <w:r w:rsidRPr="00AF2E2A">
        <w:rPr>
          <w:rFonts w:ascii="Palatino Linotype" w:hAnsi="Palatino Linotype"/>
          <w:sz w:val="20"/>
          <w:szCs w:val="20"/>
        </w:rPr>
        <w:t>misi</w:t>
      </w:r>
      <w:r w:rsidR="00FE6F2A">
        <w:rPr>
          <w:rFonts w:ascii="Palatino Linotype" w:hAnsi="Palatino Linotype"/>
          <w:sz w:val="20"/>
          <w:szCs w:val="20"/>
        </w:rPr>
        <w:t>,</w:t>
      </w:r>
      <w:r w:rsidRPr="005A522B">
        <w:rPr>
          <w:rFonts w:ascii="Palatino Linotype" w:hAnsi="Palatino Linotype"/>
          <w:sz w:val="20"/>
          <w:szCs w:val="20"/>
        </w:rPr>
        <w:t xml:space="preserve"> </w:t>
      </w:r>
      <w:r w:rsidRPr="00AF2E2A">
        <w:rPr>
          <w:rFonts w:ascii="Palatino Linotype" w:hAnsi="Palatino Linotype"/>
          <w:sz w:val="20"/>
          <w:szCs w:val="20"/>
        </w:rPr>
        <w:t>dan</w:t>
      </w:r>
      <w:r w:rsidRPr="005A522B">
        <w:rPr>
          <w:rFonts w:ascii="Palatino Linotype" w:hAnsi="Palatino Linotype"/>
          <w:sz w:val="20"/>
          <w:szCs w:val="20"/>
        </w:rPr>
        <w:t xml:space="preserve"> </w:t>
      </w:r>
      <w:r w:rsidRPr="00AF2E2A">
        <w:rPr>
          <w:rFonts w:ascii="Palatino Linotype" w:hAnsi="Palatino Linotype"/>
          <w:sz w:val="20"/>
          <w:szCs w:val="20"/>
        </w:rPr>
        <w:t>tujuan</w:t>
      </w:r>
      <w:r w:rsidRPr="005A522B">
        <w:rPr>
          <w:rFonts w:ascii="Palatino Linotype" w:hAnsi="Palatino Linotype"/>
          <w:sz w:val="20"/>
          <w:szCs w:val="20"/>
        </w:rPr>
        <w:t xml:space="preserve"> </w:t>
      </w:r>
      <w:r w:rsidRPr="00AF2E2A">
        <w:rPr>
          <w:rFonts w:ascii="Palatino Linotype" w:hAnsi="Palatino Linotype"/>
          <w:sz w:val="20"/>
          <w:szCs w:val="20"/>
        </w:rPr>
        <w:t>dari</w:t>
      </w:r>
      <w:r w:rsidRPr="005A522B">
        <w:rPr>
          <w:rFonts w:ascii="Palatino Linotype" w:hAnsi="Palatino Linotype"/>
          <w:sz w:val="20"/>
          <w:szCs w:val="20"/>
        </w:rPr>
        <w:t xml:space="preserve"> </w:t>
      </w:r>
      <w:r w:rsidRPr="00AF2E2A">
        <w:rPr>
          <w:rFonts w:ascii="Palatino Linotype" w:hAnsi="Palatino Linotype"/>
          <w:sz w:val="20"/>
          <w:szCs w:val="20"/>
        </w:rPr>
        <w:t>fakultas</w:t>
      </w:r>
      <w:r w:rsidRPr="005A522B">
        <w:rPr>
          <w:rFonts w:ascii="Palatino Linotype" w:hAnsi="Palatino Linotype"/>
          <w:sz w:val="20"/>
          <w:szCs w:val="20"/>
        </w:rPr>
        <w:t xml:space="preserve"> </w:t>
      </w:r>
      <w:r w:rsidRPr="00AF2E2A">
        <w:rPr>
          <w:rFonts w:ascii="Palatino Linotype" w:hAnsi="Palatino Linotype"/>
          <w:sz w:val="20"/>
          <w:szCs w:val="20"/>
        </w:rPr>
        <w:t>kepada</w:t>
      </w:r>
      <w:r w:rsidRPr="005A522B">
        <w:rPr>
          <w:rFonts w:ascii="Palatino Linotype" w:hAnsi="Palatino Linotype"/>
          <w:sz w:val="20"/>
          <w:szCs w:val="20"/>
        </w:rPr>
        <w:t xml:space="preserve"> </w:t>
      </w:r>
      <w:r w:rsidRPr="00AF2E2A">
        <w:rPr>
          <w:rFonts w:ascii="Palatino Linotype" w:hAnsi="Palatino Linotype"/>
          <w:sz w:val="20"/>
          <w:szCs w:val="20"/>
        </w:rPr>
        <w:t>program</w:t>
      </w:r>
      <w:r w:rsidRPr="005A522B">
        <w:rPr>
          <w:rFonts w:ascii="Palatino Linotype" w:hAnsi="Palatino Linotype"/>
          <w:sz w:val="20"/>
          <w:szCs w:val="20"/>
        </w:rPr>
        <w:t xml:space="preserve"> </w:t>
      </w:r>
      <w:r w:rsidRPr="00AF2E2A">
        <w:rPr>
          <w:rFonts w:ascii="Palatino Linotype" w:hAnsi="Palatino Linotype"/>
          <w:sz w:val="20"/>
          <w:szCs w:val="20"/>
        </w:rPr>
        <w:t>studi</w:t>
      </w:r>
      <w:r w:rsidRPr="005A522B">
        <w:rPr>
          <w:rFonts w:ascii="Palatino Linotype" w:hAnsi="Palatino Linotype"/>
          <w:sz w:val="20"/>
          <w:szCs w:val="20"/>
        </w:rPr>
        <w:t xml:space="preserve"> </w:t>
      </w:r>
      <w:r w:rsidRPr="00AF2E2A">
        <w:rPr>
          <w:rFonts w:ascii="Palatino Linotype" w:hAnsi="Palatino Linotype"/>
          <w:sz w:val="20"/>
          <w:szCs w:val="20"/>
        </w:rPr>
        <w:t>memiliki</w:t>
      </w:r>
      <w:r w:rsidRPr="005A522B">
        <w:rPr>
          <w:rFonts w:ascii="Palatino Linotype" w:hAnsi="Palatino Linotype"/>
          <w:sz w:val="20"/>
          <w:szCs w:val="20"/>
        </w:rPr>
        <w:t xml:space="preserve"> </w:t>
      </w:r>
      <w:r w:rsidRPr="00AF2E2A">
        <w:rPr>
          <w:rFonts w:ascii="Palatino Linotype" w:hAnsi="Palatino Linotype"/>
          <w:sz w:val="20"/>
          <w:szCs w:val="20"/>
        </w:rPr>
        <w:t>tata</w:t>
      </w:r>
      <w:r w:rsidRPr="005A522B">
        <w:rPr>
          <w:rFonts w:ascii="Palatino Linotype" w:hAnsi="Palatino Linotype"/>
          <w:sz w:val="20"/>
          <w:szCs w:val="20"/>
        </w:rPr>
        <w:t xml:space="preserve"> </w:t>
      </w:r>
      <w:r w:rsidRPr="00AF2E2A">
        <w:rPr>
          <w:rFonts w:ascii="Palatino Linotype" w:hAnsi="Palatino Linotype"/>
          <w:sz w:val="20"/>
          <w:szCs w:val="20"/>
        </w:rPr>
        <w:t>nilai sebagai berikut: Pengembangan keilmuan didasarkan pada kearifan lokal dan ke-Indonesiaan,</w:t>
      </w:r>
      <w:r w:rsidRPr="005A522B">
        <w:rPr>
          <w:rFonts w:ascii="Palatino Linotype" w:hAnsi="Palatino Linotype"/>
          <w:sz w:val="20"/>
          <w:szCs w:val="20"/>
        </w:rPr>
        <w:t xml:space="preserve"> </w:t>
      </w:r>
      <w:r w:rsidRPr="00AF2E2A">
        <w:rPr>
          <w:rFonts w:ascii="Palatino Linotype" w:hAnsi="Palatino Linotype"/>
          <w:sz w:val="20"/>
          <w:szCs w:val="20"/>
        </w:rPr>
        <w:t>Berkarakter</w:t>
      </w:r>
      <w:r w:rsidRPr="005A522B">
        <w:rPr>
          <w:rFonts w:ascii="Palatino Linotype" w:hAnsi="Palatino Linotype"/>
          <w:sz w:val="20"/>
          <w:szCs w:val="20"/>
        </w:rPr>
        <w:t xml:space="preserve"> </w:t>
      </w:r>
      <w:r w:rsidRPr="00AF2E2A">
        <w:rPr>
          <w:rFonts w:ascii="Palatino Linotype" w:hAnsi="Palatino Linotype"/>
          <w:sz w:val="20"/>
          <w:szCs w:val="20"/>
        </w:rPr>
        <w:t>Islam,</w:t>
      </w:r>
      <w:r w:rsidRPr="005A522B">
        <w:rPr>
          <w:rFonts w:ascii="Palatino Linotype" w:hAnsi="Palatino Linotype"/>
          <w:sz w:val="20"/>
          <w:szCs w:val="20"/>
        </w:rPr>
        <w:t xml:space="preserve"> </w:t>
      </w:r>
      <w:r w:rsidRPr="00AF2E2A">
        <w:rPr>
          <w:rFonts w:ascii="Palatino Linotype" w:hAnsi="Palatino Linotype"/>
          <w:sz w:val="20"/>
          <w:szCs w:val="20"/>
        </w:rPr>
        <w:t>Proses</w:t>
      </w:r>
      <w:r w:rsidRPr="005A522B">
        <w:rPr>
          <w:rFonts w:ascii="Palatino Linotype" w:hAnsi="Palatino Linotype"/>
          <w:sz w:val="20"/>
          <w:szCs w:val="20"/>
        </w:rPr>
        <w:t xml:space="preserve"> </w:t>
      </w:r>
      <w:r w:rsidRPr="00AF2E2A">
        <w:rPr>
          <w:rFonts w:ascii="Palatino Linotype" w:hAnsi="Palatino Linotype"/>
          <w:sz w:val="20"/>
          <w:szCs w:val="20"/>
        </w:rPr>
        <w:t>mengelaborasi</w:t>
      </w:r>
      <w:r w:rsidRPr="005A522B">
        <w:rPr>
          <w:rFonts w:ascii="Palatino Linotype" w:hAnsi="Palatino Linotype"/>
          <w:sz w:val="20"/>
          <w:szCs w:val="20"/>
        </w:rPr>
        <w:t xml:space="preserve"> </w:t>
      </w:r>
      <w:r w:rsidRPr="00AF2E2A">
        <w:rPr>
          <w:rFonts w:ascii="Palatino Linotype" w:hAnsi="Palatino Linotype"/>
          <w:sz w:val="20"/>
          <w:szCs w:val="20"/>
        </w:rPr>
        <w:t>khazanah</w:t>
      </w:r>
      <w:r w:rsidRPr="005A522B">
        <w:rPr>
          <w:rFonts w:ascii="Palatino Linotype" w:hAnsi="Palatino Linotype"/>
          <w:sz w:val="20"/>
          <w:szCs w:val="20"/>
        </w:rPr>
        <w:t xml:space="preserve"> </w:t>
      </w:r>
      <w:r w:rsidRPr="00AF2E2A">
        <w:rPr>
          <w:rFonts w:ascii="Palatino Linotype" w:hAnsi="Palatino Linotype"/>
          <w:sz w:val="20"/>
          <w:szCs w:val="20"/>
        </w:rPr>
        <w:t>nilai-nilai</w:t>
      </w:r>
      <w:r w:rsidRPr="005A522B">
        <w:rPr>
          <w:rFonts w:ascii="Palatino Linotype" w:hAnsi="Palatino Linotype"/>
          <w:sz w:val="20"/>
          <w:szCs w:val="20"/>
        </w:rPr>
        <w:t xml:space="preserve"> </w:t>
      </w:r>
      <w:r w:rsidRPr="00AF2E2A">
        <w:rPr>
          <w:rFonts w:ascii="Palatino Linotype" w:hAnsi="Palatino Linotype"/>
          <w:sz w:val="20"/>
          <w:szCs w:val="20"/>
        </w:rPr>
        <w:t>Islam,</w:t>
      </w:r>
      <w:r w:rsidRPr="005A522B">
        <w:rPr>
          <w:rFonts w:ascii="Palatino Linotype" w:hAnsi="Palatino Linotype"/>
          <w:sz w:val="20"/>
          <w:szCs w:val="20"/>
        </w:rPr>
        <w:t xml:space="preserve"> </w:t>
      </w:r>
      <w:r w:rsidRPr="00AF2E2A">
        <w:rPr>
          <w:rFonts w:ascii="Palatino Linotype" w:hAnsi="Palatino Linotype"/>
          <w:sz w:val="20"/>
          <w:szCs w:val="20"/>
        </w:rPr>
        <w:t>Berjiwa</w:t>
      </w:r>
      <w:r w:rsidRPr="005A522B">
        <w:rPr>
          <w:rFonts w:ascii="Palatino Linotype" w:hAnsi="Palatino Linotype"/>
          <w:sz w:val="20"/>
          <w:szCs w:val="20"/>
        </w:rPr>
        <w:t xml:space="preserve"> </w:t>
      </w:r>
      <w:r w:rsidRPr="00AF2E2A">
        <w:rPr>
          <w:rFonts w:ascii="Palatino Linotype" w:hAnsi="Palatino Linotype"/>
          <w:sz w:val="20"/>
          <w:szCs w:val="20"/>
        </w:rPr>
        <w:t>unggul</w:t>
      </w:r>
      <w:r w:rsidRPr="005A522B">
        <w:rPr>
          <w:rFonts w:ascii="Palatino Linotype" w:hAnsi="Palatino Linotype"/>
          <w:sz w:val="20"/>
          <w:szCs w:val="20"/>
        </w:rPr>
        <w:t xml:space="preserve"> </w:t>
      </w:r>
      <w:r w:rsidRPr="00AF2E2A">
        <w:rPr>
          <w:rFonts w:ascii="Palatino Linotype" w:hAnsi="Palatino Linotype"/>
          <w:sz w:val="20"/>
          <w:szCs w:val="20"/>
        </w:rPr>
        <w:t>dan</w:t>
      </w:r>
      <w:r w:rsidRPr="005A522B">
        <w:rPr>
          <w:rFonts w:ascii="Palatino Linotype" w:hAnsi="Palatino Linotype"/>
          <w:sz w:val="20"/>
          <w:szCs w:val="20"/>
        </w:rPr>
        <w:t xml:space="preserve"> </w:t>
      </w:r>
      <w:r w:rsidRPr="00AF2E2A">
        <w:rPr>
          <w:rFonts w:ascii="Palatino Linotype" w:hAnsi="Palatino Linotype"/>
          <w:sz w:val="20"/>
          <w:szCs w:val="20"/>
        </w:rPr>
        <w:t>kompetitif.</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Kehadiran</w:t>
      </w:r>
      <w:r w:rsidRPr="00AF2E2A">
        <w:rPr>
          <w:rFonts w:ascii="Palatino Linotype" w:hAnsi="Palatino Linotype"/>
          <w:spacing w:val="1"/>
          <w:sz w:val="20"/>
          <w:szCs w:val="20"/>
        </w:rPr>
        <w:t xml:space="preserve"> </w:t>
      </w:r>
      <w:r w:rsidRPr="00AF2E2A">
        <w:rPr>
          <w:rFonts w:ascii="Palatino Linotype" w:hAnsi="Palatino Linotype"/>
          <w:sz w:val="20"/>
          <w:szCs w:val="20"/>
        </w:rPr>
        <w:t>Program</w:t>
      </w:r>
      <w:r w:rsidRPr="00AF2E2A">
        <w:rPr>
          <w:rFonts w:ascii="Palatino Linotype" w:hAnsi="Palatino Linotype"/>
          <w:spacing w:val="1"/>
          <w:sz w:val="20"/>
          <w:szCs w:val="20"/>
        </w:rPr>
        <w:t xml:space="preserve"> </w:t>
      </w:r>
      <w:r w:rsidRPr="00AF2E2A">
        <w:rPr>
          <w:rFonts w:ascii="Palatino Linotype" w:hAnsi="Palatino Linotype"/>
          <w:sz w:val="20"/>
          <w:szCs w:val="20"/>
        </w:rPr>
        <w:t>Studi</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tidak</w:t>
      </w:r>
      <w:r w:rsidRPr="00AF2E2A">
        <w:rPr>
          <w:rFonts w:ascii="Palatino Linotype" w:hAnsi="Palatino Linotype"/>
          <w:spacing w:val="1"/>
          <w:sz w:val="20"/>
          <w:szCs w:val="20"/>
        </w:rPr>
        <w:t xml:space="preserve"> </w:t>
      </w:r>
      <w:r w:rsidRPr="00AF2E2A">
        <w:rPr>
          <w:rFonts w:ascii="Palatino Linotype" w:hAnsi="Palatino Linotype"/>
          <w:sz w:val="20"/>
          <w:szCs w:val="20"/>
        </w:rPr>
        <w:t>lepas</w:t>
      </w:r>
      <w:r w:rsidRPr="00AF2E2A">
        <w:rPr>
          <w:rFonts w:ascii="Palatino Linotype" w:hAnsi="Palatino Linotype"/>
          <w:spacing w:val="1"/>
          <w:sz w:val="20"/>
          <w:szCs w:val="20"/>
        </w:rPr>
        <w:t xml:space="preserve"> </w:t>
      </w:r>
      <w:r w:rsidRPr="00AF2E2A">
        <w:rPr>
          <w:rFonts w:ascii="Palatino Linotype" w:hAnsi="Palatino Linotype"/>
          <w:sz w:val="20"/>
          <w:szCs w:val="20"/>
        </w:rPr>
        <w:t>dari</w:t>
      </w:r>
      <w:r w:rsidRPr="00AF2E2A">
        <w:rPr>
          <w:rFonts w:ascii="Palatino Linotype" w:hAnsi="Palatino Linotype"/>
          <w:spacing w:val="57"/>
          <w:sz w:val="20"/>
          <w:szCs w:val="20"/>
        </w:rPr>
        <w:t xml:space="preserve"> </w:t>
      </w:r>
      <w:r w:rsidRPr="00AF2E2A">
        <w:rPr>
          <w:rFonts w:ascii="Palatino Linotype" w:hAnsi="Palatino Linotype"/>
          <w:sz w:val="20"/>
          <w:szCs w:val="20"/>
        </w:rPr>
        <w:t>tanggung</w:t>
      </w:r>
      <w:r w:rsidRPr="00AF2E2A">
        <w:rPr>
          <w:rFonts w:ascii="Palatino Linotype" w:hAnsi="Palatino Linotype"/>
          <w:spacing w:val="58"/>
          <w:sz w:val="20"/>
          <w:szCs w:val="20"/>
        </w:rPr>
        <w:t xml:space="preserve"> </w:t>
      </w:r>
      <w:r w:rsidRPr="00AF2E2A">
        <w:rPr>
          <w:rFonts w:ascii="Palatino Linotype" w:hAnsi="Palatino Linotype"/>
          <w:sz w:val="20"/>
          <w:szCs w:val="20"/>
        </w:rPr>
        <w:t>jawab</w:t>
      </w:r>
      <w:r w:rsidRPr="00AF2E2A">
        <w:rPr>
          <w:rFonts w:ascii="Palatino Linotype" w:hAnsi="Palatino Linotype"/>
          <w:spacing w:val="57"/>
          <w:sz w:val="20"/>
          <w:szCs w:val="20"/>
        </w:rPr>
        <w:t xml:space="preserve"> </w:t>
      </w:r>
      <w:r w:rsidRPr="00AF2E2A">
        <w:rPr>
          <w:rFonts w:ascii="Palatino Linotype" w:hAnsi="Palatino Linotype"/>
          <w:sz w:val="20"/>
          <w:szCs w:val="20"/>
        </w:rPr>
        <w:t>akademis</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dituntut</w:t>
      </w:r>
      <w:r w:rsidRPr="00AF2E2A">
        <w:rPr>
          <w:rFonts w:ascii="Palatino Linotype" w:hAnsi="Palatino Linotype"/>
          <w:spacing w:val="1"/>
          <w:sz w:val="20"/>
          <w:szCs w:val="20"/>
        </w:rPr>
        <w:t xml:space="preserve"> </w:t>
      </w:r>
      <w:r w:rsidRPr="00AF2E2A">
        <w:rPr>
          <w:rFonts w:ascii="Palatino Linotype" w:hAnsi="Palatino Linotype"/>
          <w:sz w:val="20"/>
          <w:szCs w:val="20"/>
        </w:rPr>
        <w:t>untuk</w:t>
      </w:r>
      <w:r w:rsidRPr="00AF2E2A">
        <w:rPr>
          <w:rFonts w:ascii="Palatino Linotype" w:hAnsi="Palatino Linotype"/>
          <w:spacing w:val="1"/>
          <w:sz w:val="20"/>
          <w:szCs w:val="20"/>
        </w:rPr>
        <w:t xml:space="preserve"> </w:t>
      </w:r>
      <w:r w:rsidRPr="00AF2E2A">
        <w:rPr>
          <w:rFonts w:ascii="Palatino Linotype" w:hAnsi="Palatino Linotype"/>
          <w:sz w:val="20"/>
          <w:szCs w:val="20"/>
        </w:rPr>
        <w:t>berkontribusi</w:t>
      </w:r>
      <w:r w:rsidRPr="00AF2E2A">
        <w:rPr>
          <w:rFonts w:ascii="Palatino Linotype" w:hAnsi="Palatino Linotype"/>
          <w:spacing w:val="1"/>
          <w:sz w:val="20"/>
          <w:szCs w:val="20"/>
        </w:rPr>
        <w:t xml:space="preserve"> </w:t>
      </w: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memberi</w:t>
      </w:r>
      <w:r w:rsidRPr="00AF2E2A">
        <w:rPr>
          <w:rFonts w:ascii="Palatino Linotype" w:hAnsi="Palatino Linotype"/>
          <w:spacing w:val="1"/>
          <w:sz w:val="20"/>
          <w:szCs w:val="20"/>
        </w:rPr>
        <w:t xml:space="preserve"> </w:t>
      </w:r>
      <w:r w:rsidRPr="00AF2E2A">
        <w:rPr>
          <w:rFonts w:ascii="Palatino Linotype" w:hAnsi="Palatino Linotype"/>
          <w:sz w:val="20"/>
          <w:szCs w:val="20"/>
        </w:rPr>
        <w:t>solusi</w:t>
      </w:r>
      <w:r w:rsidRPr="00AF2E2A">
        <w:rPr>
          <w:rFonts w:ascii="Palatino Linotype" w:hAnsi="Palatino Linotype"/>
          <w:spacing w:val="1"/>
          <w:sz w:val="20"/>
          <w:szCs w:val="20"/>
        </w:rPr>
        <w:t xml:space="preserve"> </w:t>
      </w:r>
      <w:r w:rsidRPr="00AF2E2A">
        <w:rPr>
          <w:rFonts w:ascii="Palatino Linotype" w:hAnsi="Palatino Linotype"/>
          <w:sz w:val="20"/>
          <w:szCs w:val="20"/>
        </w:rPr>
        <w:t>masyarakat</w:t>
      </w:r>
      <w:r w:rsidRPr="00AF2E2A">
        <w:rPr>
          <w:rFonts w:ascii="Palatino Linotype" w:hAnsi="Palatino Linotype"/>
          <w:spacing w:val="1"/>
          <w:sz w:val="20"/>
          <w:szCs w:val="20"/>
        </w:rPr>
        <w:t xml:space="preserve"> </w:t>
      </w:r>
      <w:r w:rsidRPr="00AF2E2A">
        <w:rPr>
          <w:rFonts w:ascii="Palatino Linotype" w:hAnsi="Palatino Linotype"/>
          <w:sz w:val="20"/>
          <w:szCs w:val="20"/>
        </w:rPr>
        <w:t>berkaitan</w:t>
      </w:r>
      <w:r w:rsidRPr="00AF2E2A">
        <w:rPr>
          <w:rFonts w:ascii="Palatino Linotype" w:hAnsi="Palatino Linotype"/>
          <w:spacing w:val="1"/>
          <w:sz w:val="20"/>
          <w:szCs w:val="20"/>
        </w:rPr>
        <w:t xml:space="preserve"> </w:t>
      </w:r>
      <w:r w:rsidRPr="00AF2E2A">
        <w:rPr>
          <w:rFonts w:ascii="Palatino Linotype" w:hAnsi="Palatino Linotype"/>
          <w:sz w:val="20"/>
          <w:szCs w:val="20"/>
        </w:rPr>
        <w:t>dengan</w:t>
      </w:r>
      <w:r w:rsidRPr="00AF2E2A">
        <w:rPr>
          <w:rFonts w:ascii="Palatino Linotype" w:hAnsi="Palatino Linotype"/>
          <w:spacing w:val="1"/>
          <w:sz w:val="20"/>
          <w:szCs w:val="20"/>
        </w:rPr>
        <w:t xml:space="preserve"> </w:t>
      </w:r>
      <w:r w:rsidRPr="00AF2E2A">
        <w:rPr>
          <w:rFonts w:ascii="Palatino Linotype" w:hAnsi="Palatino Linotype"/>
          <w:sz w:val="20"/>
          <w:szCs w:val="20"/>
        </w:rPr>
        <w:t>masalah psikologis.</w:t>
      </w:r>
      <w:r w:rsidRPr="00AF2E2A">
        <w:rPr>
          <w:rFonts w:ascii="Palatino Linotype" w:hAnsi="Palatino Linotype"/>
          <w:spacing w:val="57"/>
          <w:sz w:val="20"/>
          <w:szCs w:val="20"/>
        </w:rPr>
        <w:t xml:space="preserve"> </w:t>
      </w:r>
      <w:r w:rsidRPr="00AF2E2A">
        <w:rPr>
          <w:rFonts w:ascii="Palatino Linotype" w:hAnsi="Palatino Linotype"/>
          <w:sz w:val="20"/>
          <w:szCs w:val="20"/>
        </w:rPr>
        <w:t>Psikologi</w:t>
      </w:r>
      <w:r w:rsidRPr="00AF2E2A">
        <w:rPr>
          <w:rFonts w:ascii="Palatino Linotype" w:hAnsi="Palatino Linotype"/>
          <w:spacing w:val="58"/>
          <w:sz w:val="20"/>
          <w:szCs w:val="20"/>
        </w:rPr>
        <w:t xml:space="preserve"> </w:t>
      </w:r>
      <w:r w:rsidRPr="00AF2E2A">
        <w:rPr>
          <w:rFonts w:ascii="Palatino Linotype" w:hAnsi="Palatino Linotype"/>
          <w:sz w:val="20"/>
          <w:szCs w:val="20"/>
        </w:rPr>
        <w:t>Islam merupakan jawaban terhadap berbagai permasalahan yang</w:t>
      </w:r>
      <w:r w:rsidRPr="00AF2E2A">
        <w:rPr>
          <w:rFonts w:ascii="Palatino Linotype" w:hAnsi="Palatino Linotype"/>
          <w:spacing w:val="1"/>
          <w:sz w:val="20"/>
          <w:szCs w:val="20"/>
        </w:rPr>
        <w:t xml:space="preserve"> </w:t>
      </w:r>
      <w:r w:rsidRPr="00AF2E2A">
        <w:rPr>
          <w:rFonts w:ascii="Palatino Linotype" w:hAnsi="Palatino Linotype"/>
          <w:sz w:val="20"/>
          <w:szCs w:val="20"/>
        </w:rPr>
        <w:t>ada di tengah berbagai konflik psikologis masyarakat Indonesia. Pengintegrasian ilmu Psikologi</w:t>
      </w:r>
      <w:r w:rsidRPr="00AF2E2A">
        <w:rPr>
          <w:rFonts w:ascii="Palatino Linotype" w:hAnsi="Palatino Linotype"/>
          <w:spacing w:val="1"/>
          <w:sz w:val="20"/>
          <w:szCs w:val="20"/>
        </w:rPr>
        <w:t xml:space="preserve"> </w:t>
      </w:r>
      <w:r w:rsidRPr="00AF2E2A">
        <w:rPr>
          <w:rFonts w:ascii="Palatino Linotype" w:hAnsi="Palatino Linotype"/>
          <w:sz w:val="20"/>
          <w:szCs w:val="20"/>
        </w:rPr>
        <w:t>dengan</w:t>
      </w:r>
      <w:r w:rsidRPr="00AF2E2A">
        <w:rPr>
          <w:rFonts w:ascii="Palatino Linotype" w:hAnsi="Palatino Linotype"/>
          <w:spacing w:val="1"/>
          <w:sz w:val="20"/>
          <w:szCs w:val="20"/>
        </w:rPr>
        <w:t xml:space="preserve"> </w:t>
      </w:r>
      <w:r w:rsidRPr="00AF2E2A">
        <w:rPr>
          <w:rFonts w:ascii="Palatino Linotype" w:hAnsi="Palatino Linotype"/>
          <w:sz w:val="20"/>
          <w:szCs w:val="20"/>
        </w:rPr>
        <w:t>nilai-nilai</w:t>
      </w:r>
      <w:r w:rsidRPr="00AF2E2A">
        <w:rPr>
          <w:rFonts w:ascii="Palatino Linotype" w:hAnsi="Palatino Linotype"/>
          <w:spacing w:val="1"/>
          <w:sz w:val="20"/>
          <w:szCs w:val="20"/>
        </w:rPr>
        <w:t xml:space="preserve"> </w:t>
      </w:r>
      <w:r w:rsidRPr="00AF2E2A">
        <w:rPr>
          <w:rFonts w:ascii="Palatino Linotype" w:hAnsi="Palatino Linotype"/>
          <w:sz w:val="20"/>
          <w:szCs w:val="20"/>
        </w:rPr>
        <w:t>religiusitas</w:t>
      </w:r>
      <w:r w:rsidRPr="00AF2E2A">
        <w:rPr>
          <w:rFonts w:ascii="Palatino Linotype" w:hAnsi="Palatino Linotype"/>
          <w:spacing w:val="1"/>
          <w:sz w:val="20"/>
          <w:szCs w:val="20"/>
        </w:rPr>
        <w:t xml:space="preserve"> </w:t>
      </w:r>
      <w:r w:rsidRPr="00AF2E2A">
        <w:rPr>
          <w:rFonts w:ascii="Palatino Linotype" w:hAnsi="Palatino Linotype"/>
          <w:sz w:val="20"/>
          <w:szCs w:val="20"/>
        </w:rPr>
        <w:t>menjadikan</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mampu</w:t>
      </w:r>
      <w:r w:rsidRPr="00AF2E2A">
        <w:rPr>
          <w:rFonts w:ascii="Palatino Linotype" w:hAnsi="Palatino Linotype"/>
          <w:spacing w:val="1"/>
          <w:sz w:val="20"/>
          <w:szCs w:val="20"/>
        </w:rPr>
        <w:t xml:space="preserve"> </w:t>
      </w:r>
      <w:r w:rsidRPr="00AF2E2A">
        <w:rPr>
          <w:rFonts w:ascii="Palatino Linotype" w:hAnsi="Palatino Linotype"/>
          <w:sz w:val="20"/>
          <w:szCs w:val="20"/>
        </w:rPr>
        <w:t>menghadirkan</w:t>
      </w:r>
      <w:r w:rsidRPr="00AF2E2A">
        <w:rPr>
          <w:rFonts w:ascii="Palatino Linotype" w:hAnsi="Palatino Linotype"/>
          <w:spacing w:val="1"/>
          <w:sz w:val="20"/>
          <w:szCs w:val="20"/>
        </w:rPr>
        <w:t xml:space="preserve"> </w:t>
      </w:r>
      <w:r w:rsidRPr="00AF2E2A">
        <w:rPr>
          <w:rFonts w:ascii="Palatino Linotype" w:hAnsi="Palatino Linotype"/>
          <w:sz w:val="20"/>
          <w:szCs w:val="20"/>
        </w:rPr>
        <w:t>paradigma,</w:t>
      </w:r>
      <w:r w:rsidRPr="00AF2E2A">
        <w:rPr>
          <w:rFonts w:ascii="Palatino Linotype" w:hAnsi="Palatino Linotype"/>
          <w:spacing w:val="1"/>
          <w:sz w:val="20"/>
          <w:szCs w:val="20"/>
        </w:rPr>
        <w:t xml:space="preserve"> </w:t>
      </w:r>
      <w:r w:rsidRPr="00AF2E2A">
        <w:rPr>
          <w:rFonts w:ascii="Palatino Linotype" w:hAnsi="Palatino Linotype"/>
          <w:sz w:val="20"/>
          <w:szCs w:val="20"/>
        </w:rPr>
        <w:t>metodologis</w:t>
      </w:r>
      <w:r w:rsidR="00FE6F2A">
        <w:rPr>
          <w:rFonts w:ascii="Palatino Linotype" w:hAnsi="Palatino Linotype"/>
          <w:sz w:val="20"/>
          <w:szCs w:val="20"/>
        </w:rPr>
        <w:t>,</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landasan</w:t>
      </w:r>
      <w:r w:rsidRPr="00AF2E2A">
        <w:rPr>
          <w:rFonts w:ascii="Palatino Linotype" w:hAnsi="Palatino Linotype"/>
          <w:spacing w:val="1"/>
          <w:sz w:val="20"/>
          <w:szCs w:val="20"/>
        </w:rPr>
        <w:t xml:space="preserve"> </w:t>
      </w:r>
      <w:r w:rsidRPr="00AF2E2A">
        <w:rPr>
          <w:rFonts w:ascii="Palatino Linotype" w:hAnsi="Palatino Linotype"/>
          <w:sz w:val="20"/>
          <w:szCs w:val="20"/>
        </w:rPr>
        <w:t>nilai</w:t>
      </w:r>
      <w:r w:rsidRPr="00AF2E2A">
        <w:rPr>
          <w:rFonts w:ascii="Palatino Linotype" w:hAnsi="Palatino Linotype"/>
          <w:spacing w:val="1"/>
          <w:sz w:val="20"/>
          <w:szCs w:val="20"/>
        </w:rPr>
        <w:t xml:space="preserve"> </w:t>
      </w:r>
      <w:r w:rsidRPr="00AF2E2A">
        <w:rPr>
          <w:rFonts w:ascii="Palatino Linotype" w:hAnsi="Palatino Linotype"/>
          <w:sz w:val="20"/>
          <w:szCs w:val="20"/>
        </w:rPr>
        <w:t>karakter</w:t>
      </w:r>
      <w:r w:rsidRPr="00AF2E2A">
        <w:rPr>
          <w:rFonts w:ascii="Palatino Linotype" w:hAnsi="Palatino Linotype"/>
          <w:spacing w:val="1"/>
          <w:sz w:val="20"/>
          <w:szCs w:val="20"/>
        </w:rPr>
        <w:t xml:space="preserve"> </w:t>
      </w:r>
      <w:r w:rsidR="00FE6F2A">
        <w:rPr>
          <w:rFonts w:ascii="Palatino Linotype" w:hAnsi="Palatino Linotype"/>
          <w:sz w:val="20"/>
          <w:szCs w:val="20"/>
        </w:rPr>
        <w:t>i</w:t>
      </w:r>
      <w:r w:rsidRPr="00AF2E2A">
        <w:rPr>
          <w:rFonts w:ascii="Palatino Linotype" w:hAnsi="Palatino Linotype"/>
          <w:sz w:val="20"/>
          <w:szCs w:val="20"/>
        </w:rPr>
        <w:t>slami</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lebih</w:t>
      </w:r>
      <w:r w:rsidRPr="00AF2E2A">
        <w:rPr>
          <w:rFonts w:ascii="Palatino Linotype" w:hAnsi="Palatino Linotype"/>
          <w:spacing w:val="1"/>
          <w:sz w:val="20"/>
          <w:szCs w:val="20"/>
        </w:rPr>
        <w:t xml:space="preserve"> </w:t>
      </w:r>
      <w:r w:rsidRPr="00AF2E2A">
        <w:rPr>
          <w:rFonts w:ascii="Palatino Linotype" w:hAnsi="Palatino Linotype"/>
          <w:sz w:val="20"/>
          <w:szCs w:val="20"/>
        </w:rPr>
        <w:t>komprehensif</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 xml:space="preserve">bermakna. Hal tersebut akan terwujud dengan baik, melalui </w:t>
      </w:r>
      <w:r w:rsidRPr="00AF2E2A">
        <w:rPr>
          <w:rFonts w:ascii="Palatino Linotype" w:hAnsi="Palatino Linotype"/>
          <w:i/>
          <w:sz w:val="20"/>
          <w:szCs w:val="20"/>
        </w:rPr>
        <w:t xml:space="preserve">scientific vision </w:t>
      </w:r>
      <w:r w:rsidRPr="00AF2E2A">
        <w:rPr>
          <w:rFonts w:ascii="Palatino Linotype" w:hAnsi="Palatino Linotype"/>
          <w:sz w:val="20"/>
          <w:szCs w:val="20"/>
        </w:rPr>
        <w:t>yang jelas dan terukur. Program</w:t>
      </w:r>
      <w:r w:rsidRPr="00AF2E2A">
        <w:rPr>
          <w:rFonts w:ascii="Palatino Linotype" w:hAnsi="Palatino Linotype"/>
          <w:spacing w:val="1"/>
          <w:sz w:val="20"/>
          <w:szCs w:val="20"/>
        </w:rPr>
        <w:t xml:space="preserve"> </w:t>
      </w:r>
      <w:r w:rsidRPr="00AF2E2A">
        <w:rPr>
          <w:rFonts w:ascii="Palatino Linotype" w:hAnsi="Palatino Linotype"/>
          <w:sz w:val="20"/>
          <w:szCs w:val="20"/>
        </w:rPr>
        <w:t>pengembangan</w:t>
      </w:r>
      <w:r w:rsidRPr="00AF2E2A">
        <w:rPr>
          <w:rFonts w:ascii="Palatino Linotype" w:hAnsi="Palatino Linotype"/>
          <w:spacing w:val="1"/>
          <w:sz w:val="20"/>
          <w:szCs w:val="20"/>
        </w:rPr>
        <w:t xml:space="preserve"> </w:t>
      </w:r>
      <w:r w:rsidRPr="00AF2E2A">
        <w:rPr>
          <w:rFonts w:ascii="Palatino Linotype" w:hAnsi="Palatino Linotype"/>
          <w:sz w:val="20"/>
          <w:szCs w:val="20"/>
        </w:rPr>
        <w:t>Prodi</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telah</w:t>
      </w:r>
      <w:r w:rsidRPr="00AF2E2A">
        <w:rPr>
          <w:rFonts w:ascii="Palatino Linotype" w:hAnsi="Palatino Linotype"/>
          <w:spacing w:val="1"/>
          <w:sz w:val="20"/>
          <w:szCs w:val="20"/>
        </w:rPr>
        <w:t xml:space="preserve"> </w:t>
      </w:r>
      <w:r w:rsidRPr="00AF2E2A">
        <w:rPr>
          <w:rFonts w:ascii="Palatino Linotype" w:hAnsi="Palatino Linotype"/>
          <w:sz w:val="20"/>
          <w:szCs w:val="20"/>
        </w:rPr>
        <w:t>dilaksanakan</w:t>
      </w:r>
      <w:r w:rsidRPr="00AF2E2A">
        <w:rPr>
          <w:rFonts w:ascii="Palatino Linotype" w:hAnsi="Palatino Linotype"/>
          <w:spacing w:val="1"/>
          <w:sz w:val="20"/>
          <w:szCs w:val="20"/>
        </w:rPr>
        <w:t xml:space="preserve"> </w:t>
      </w:r>
      <w:r w:rsidRPr="00AF2E2A">
        <w:rPr>
          <w:rFonts w:ascii="Palatino Linotype" w:hAnsi="Palatino Linotype"/>
          <w:sz w:val="20"/>
          <w:szCs w:val="20"/>
        </w:rPr>
        <w:t>tahun</w:t>
      </w:r>
      <w:r w:rsidRPr="00AF2E2A">
        <w:rPr>
          <w:rFonts w:ascii="Palatino Linotype" w:hAnsi="Palatino Linotype"/>
          <w:spacing w:val="1"/>
          <w:sz w:val="20"/>
          <w:szCs w:val="20"/>
        </w:rPr>
        <w:t xml:space="preserve"> </w:t>
      </w:r>
      <w:r w:rsidRPr="00AF2E2A">
        <w:rPr>
          <w:rFonts w:ascii="Palatino Linotype" w:hAnsi="Palatino Linotype"/>
          <w:sz w:val="20"/>
          <w:szCs w:val="20"/>
        </w:rPr>
        <w:t>lalu</w:t>
      </w:r>
      <w:r w:rsidRPr="00AF2E2A">
        <w:rPr>
          <w:rFonts w:ascii="Palatino Linotype" w:hAnsi="Palatino Linotype"/>
          <w:spacing w:val="1"/>
          <w:sz w:val="20"/>
          <w:szCs w:val="20"/>
        </w:rPr>
        <w:t xml:space="preserve"> </w:t>
      </w:r>
      <w:r w:rsidRPr="00AF2E2A">
        <w:rPr>
          <w:rFonts w:ascii="Palatino Linotype" w:hAnsi="Palatino Linotype"/>
          <w:sz w:val="20"/>
          <w:szCs w:val="20"/>
        </w:rPr>
        <w:t>menghasilkan</w:t>
      </w:r>
      <w:r w:rsidRPr="00AF2E2A">
        <w:rPr>
          <w:rFonts w:ascii="Palatino Linotype" w:hAnsi="Palatino Linotype"/>
          <w:spacing w:val="1"/>
          <w:sz w:val="20"/>
          <w:szCs w:val="20"/>
        </w:rPr>
        <w:t xml:space="preserve"> </w:t>
      </w:r>
      <w:r w:rsidRPr="00AF2E2A">
        <w:rPr>
          <w:rFonts w:ascii="Palatino Linotype" w:hAnsi="Palatino Linotype"/>
          <w:sz w:val="20"/>
          <w:szCs w:val="20"/>
        </w:rPr>
        <w:t>visi</w:t>
      </w:r>
      <w:r w:rsidRPr="00AF2E2A">
        <w:rPr>
          <w:rFonts w:ascii="Palatino Linotype" w:hAnsi="Palatino Linotype"/>
          <w:spacing w:val="1"/>
          <w:sz w:val="20"/>
          <w:szCs w:val="20"/>
        </w:rPr>
        <w:t xml:space="preserve"> </w:t>
      </w:r>
      <w:r w:rsidRPr="00AF2E2A">
        <w:rPr>
          <w:rFonts w:ascii="Palatino Linotype" w:hAnsi="Palatino Linotype"/>
          <w:sz w:val="20"/>
          <w:szCs w:val="20"/>
        </w:rPr>
        <w:t>saintifik</w:t>
      </w:r>
      <w:r w:rsidRPr="00AF2E2A">
        <w:rPr>
          <w:rFonts w:ascii="Palatino Linotype" w:hAnsi="Palatino Linotype"/>
          <w:spacing w:val="1"/>
          <w:sz w:val="20"/>
          <w:szCs w:val="20"/>
        </w:rPr>
        <w:t xml:space="preserve"> </w:t>
      </w:r>
      <w:r w:rsidRPr="00AF2E2A">
        <w:rPr>
          <w:rFonts w:ascii="Palatino Linotype" w:hAnsi="Palatino Linotype"/>
          <w:sz w:val="20"/>
          <w:szCs w:val="20"/>
        </w:rPr>
        <w:t>“Mengembangkan</w:t>
      </w:r>
      <w:r w:rsidRPr="00AF2E2A">
        <w:rPr>
          <w:rFonts w:ascii="Palatino Linotype" w:hAnsi="Palatino Linotype"/>
          <w:spacing w:val="1"/>
          <w:sz w:val="20"/>
          <w:szCs w:val="20"/>
        </w:rPr>
        <w:t xml:space="preserve"> </w:t>
      </w:r>
      <w:r w:rsidRPr="00AF2E2A">
        <w:rPr>
          <w:rFonts w:ascii="Palatino Linotype" w:hAnsi="Palatino Linotype"/>
          <w:sz w:val="20"/>
          <w:szCs w:val="20"/>
        </w:rPr>
        <w:t>keilmuan</w:t>
      </w:r>
      <w:r w:rsidRPr="00AF2E2A">
        <w:rPr>
          <w:rFonts w:ascii="Palatino Linotype" w:hAnsi="Palatino Linotype"/>
          <w:spacing w:val="1"/>
          <w:sz w:val="20"/>
          <w:szCs w:val="20"/>
        </w:rPr>
        <w:t xml:space="preserve"> </w:t>
      </w:r>
      <w:r w:rsidRPr="00AF2E2A">
        <w:rPr>
          <w:rFonts w:ascii="Palatino Linotype" w:hAnsi="Palatino Linotype"/>
          <w:sz w:val="20"/>
          <w:szCs w:val="20"/>
        </w:rPr>
        <w:t>bidang</w:t>
      </w:r>
      <w:r w:rsidRPr="00AF2E2A">
        <w:rPr>
          <w:rFonts w:ascii="Palatino Linotype" w:hAnsi="Palatino Linotype"/>
          <w:spacing w:val="1"/>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1"/>
          <w:sz w:val="20"/>
          <w:szCs w:val="20"/>
        </w:rPr>
        <w:t xml:space="preserve"> </w:t>
      </w:r>
      <w:r w:rsidRPr="00AF2E2A">
        <w:rPr>
          <w:rFonts w:ascii="Palatino Linotype" w:hAnsi="Palatino Linotype"/>
          <w:sz w:val="20"/>
          <w:szCs w:val="20"/>
        </w:rPr>
        <w:t>Berbasis</w:t>
      </w:r>
      <w:r w:rsidRPr="00AF2E2A">
        <w:rPr>
          <w:rFonts w:ascii="Palatino Linotype" w:hAnsi="Palatino Linotype"/>
          <w:spacing w:val="1"/>
          <w:sz w:val="20"/>
          <w:szCs w:val="20"/>
        </w:rPr>
        <w:t xml:space="preserve"> </w:t>
      </w:r>
      <w:r w:rsidRPr="00AF2E2A">
        <w:rPr>
          <w:rFonts w:ascii="Palatino Linotype" w:hAnsi="Palatino Linotype"/>
          <w:sz w:val="20"/>
          <w:szCs w:val="20"/>
        </w:rPr>
        <w:t>Riset</w:t>
      </w:r>
      <w:r w:rsidRPr="00AF2E2A">
        <w:rPr>
          <w:rFonts w:ascii="Palatino Linotype" w:hAnsi="Palatino Linotype"/>
          <w:spacing w:val="58"/>
          <w:sz w:val="20"/>
          <w:szCs w:val="20"/>
        </w:rPr>
        <w:t xml:space="preserve"> </w:t>
      </w:r>
      <w:r w:rsidRPr="00AF2E2A">
        <w:rPr>
          <w:rFonts w:ascii="Palatino Linotype" w:hAnsi="Palatino Linotype"/>
          <w:sz w:val="20"/>
          <w:szCs w:val="20"/>
        </w:rPr>
        <w:t>dengan Mengelaborasi</w:t>
      </w:r>
      <w:r w:rsidRPr="00AF2E2A">
        <w:rPr>
          <w:rFonts w:ascii="Palatino Linotype" w:hAnsi="Palatino Linotype"/>
          <w:spacing w:val="4"/>
          <w:sz w:val="20"/>
          <w:szCs w:val="20"/>
        </w:rPr>
        <w:t xml:space="preserve"> </w:t>
      </w:r>
      <w:r w:rsidRPr="00AF2E2A">
        <w:rPr>
          <w:rFonts w:ascii="Palatino Linotype" w:hAnsi="Palatino Linotype"/>
          <w:sz w:val="20"/>
          <w:szCs w:val="20"/>
        </w:rPr>
        <w:t>Psikologi</w:t>
      </w:r>
      <w:r w:rsidRPr="00AF2E2A">
        <w:rPr>
          <w:rFonts w:ascii="Palatino Linotype" w:hAnsi="Palatino Linotype"/>
          <w:spacing w:val="6"/>
          <w:sz w:val="20"/>
          <w:szCs w:val="20"/>
        </w:rPr>
        <w:t xml:space="preserve"> </w:t>
      </w:r>
      <w:r w:rsidRPr="00AF2E2A">
        <w:rPr>
          <w:rFonts w:ascii="Palatino Linotype" w:hAnsi="Palatino Linotype"/>
          <w:sz w:val="20"/>
          <w:szCs w:val="20"/>
        </w:rPr>
        <w:t>Akhlak</w:t>
      </w:r>
      <w:r w:rsidRPr="00AF2E2A">
        <w:rPr>
          <w:rFonts w:ascii="Palatino Linotype" w:hAnsi="Palatino Linotype"/>
          <w:spacing w:val="-1"/>
          <w:sz w:val="20"/>
          <w:szCs w:val="20"/>
        </w:rPr>
        <w:t xml:space="preserve"> </w:t>
      </w:r>
      <w:r w:rsidRPr="00AF2E2A">
        <w:rPr>
          <w:rFonts w:ascii="Palatino Linotype" w:hAnsi="Palatino Linotype"/>
          <w:sz w:val="20"/>
          <w:szCs w:val="20"/>
        </w:rPr>
        <w:t>dan Nilai</w:t>
      </w:r>
      <w:r w:rsidRPr="00AF2E2A">
        <w:rPr>
          <w:rFonts w:ascii="Palatino Linotype" w:hAnsi="Palatino Linotype"/>
          <w:spacing w:val="4"/>
          <w:sz w:val="20"/>
          <w:szCs w:val="20"/>
        </w:rPr>
        <w:t xml:space="preserve"> </w:t>
      </w:r>
      <w:r w:rsidRPr="00AF2E2A">
        <w:rPr>
          <w:rFonts w:ascii="Palatino Linotype" w:hAnsi="Palatino Linotype"/>
          <w:sz w:val="20"/>
          <w:szCs w:val="20"/>
        </w:rPr>
        <w:t>Kearifan</w:t>
      </w:r>
      <w:r w:rsidRPr="00AF2E2A">
        <w:rPr>
          <w:rFonts w:ascii="Palatino Linotype" w:hAnsi="Palatino Linotype"/>
          <w:spacing w:val="4"/>
          <w:sz w:val="20"/>
          <w:szCs w:val="20"/>
        </w:rPr>
        <w:t xml:space="preserve"> </w:t>
      </w:r>
      <w:r w:rsidRPr="00AF2E2A">
        <w:rPr>
          <w:rFonts w:ascii="Palatino Linotype" w:hAnsi="Palatino Linotype"/>
          <w:sz w:val="20"/>
          <w:szCs w:val="20"/>
        </w:rPr>
        <w:t>Lokal</w:t>
      </w:r>
      <w:r w:rsidRPr="00AF2E2A">
        <w:rPr>
          <w:rFonts w:ascii="Palatino Linotype" w:hAnsi="Palatino Linotype"/>
          <w:spacing w:val="5"/>
          <w:sz w:val="20"/>
          <w:szCs w:val="20"/>
        </w:rPr>
        <w:t xml:space="preserve"> </w:t>
      </w:r>
      <w:r w:rsidRPr="00AF2E2A">
        <w:rPr>
          <w:rFonts w:ascii="Palatino Linotype" w:hAnsi="Palatino Linotype"/>
          <w:sz w:val="20"/>
          <w:szCs w:val="20"/>
        </w:rPr>
        <w:t>Indonesia”.</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upaya</w:t>
      </w:r>
      <w:r w:rsidRPr="00AF2E2A">
        <w:rPr>
          <w:rFonts w:ascii="Palatino Linotype" w:hAnsi="Palatino Linotype"/>
          <w:spacing w:val="1"/>
          <w:sz w:val="20"/>
          <w:szCs w:val="20"/>
        </w:rPr>
        <w:t xml:space="preserve"> </w:t>
      </w:r>
      <w:r w:rsidRPr="00AF2E2A">
        <w:rPr>
          <w:rFonts w:ascii="Palatino Linotype" w:hAnsi="Palatino Linotype"/>
          <w:sz w:val="20"/>
          <w:szCs w:val="20"/>
        </w:rPr>
        <w:t>pengembangan</w:t>
      </w:r>
      <w:r w:rsidRPr="00AF2E2A">
        <w:rPr>
          <w:rFonts w:ascii="Palatino Linotype" w:hAnsi="Palatino Linotype"/>
          <w:spacing w:val="1"/>
          <w:sz w:val="20"/>
          <w:szCs w:val="20"/>
        </w:rPr>
        <w:t xml:space="preserve"> </w:t>
      </w:r>
      <w:r w:rsidRPr="00AF2E2A">
        <w:rPr>
          <w:rFonts w:ascii="Palatino Linotype" w:hAnsi="Palatino Linotype"/>
          <w:sz w:val="20"/>
          <w:szCs w:val="20"/>
        </w:rPr>
        <w:t>visi</w:t>
      </w:r>
      <w:r w:rsidRPr="00AF2E2A">
        <w:rPr>
          <w:rFonts w:ascii="Palatino Linotype" w:hAnsi="Palatino Linotype"/>
          <w:spacing w:val="1"/>
          <w:sz w:val="20"/>
          <w:szCs w:val="20"/>
        </w:rPr>
        <w:t xml:space="preserve"> </w:t>
      </w:r>
      <w:r w:rsidRPr="00AF2E2A">
        <w:rPr>
          <w:rFonts w:ascii="Palatino Linotype" w:hAnsi="Palatino Linotype"/>
          <w:sz w:val="20"/>
          <w:szCs w:val="20"/>
        </w:rPr>
        <w:t>saintifik</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menyikapi</w:t>
      </w:r>
      <w:r w:rsidRPr="00AF2E2A">
        <w:rPr>
          <w:rFonts w:ascii="Palatino Linotype" w:hAnsi="Palatino Linotype"/>
          <w:spacing w:val="1"/>
          <w:sz w:val="20"/>
          <w:szCs w:val="20"/>
        </w:rPr>
        <w:t xml:space="preserve"> </w:t>
      </w:r>
      <w:r w:rsidRPr="00AF2E2A">
        <w:rPr>
          <w:rFonts w:ascii="Palatino Linotype" w:hAnsi="Palatino Linotype"/>
          <w:sz w:val="20"/>
          <w:szCs w:val="20"/>
        </w:rPr>
        <w:t>perubahan-perubahan</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terjadi</w:t>
      </w:r>
      <w:r w:rsidRPr="00AF2E2A">
        <w:rPr>
          <w:rFonts w:ascii="Palatino Linotype" w:hAnsi="Palatino Linotype"/>
          <w:spacing w:val="52"/>
          <w:sz w:val="20"/>
          <w:szCs w:val="20"/>
        </w:rPr>
        <w:t xml:space="preserve"> </w:t>
      </w:r>
      <w:r w:rsidRPr="00AF2E2A">
        <w:rPr>
          <w:rFonts w:ascii="Palatino Linotype" w:hAnsi="Palatino Linotype"/>
          <w:sz w:val="20"/>
          <w:szCs w:val="20"/>
        </w:rPr>
        <w:t>dalam</w:t>
      </w:r>
      <w:r w:rsidRPr="00AF2E2A">
        <w:rPr>
          <w:rFonts w:ascii="Palatino Linotype" w:hAnsi="Palatino Linotype"/>
          <w:spacing w:val="50"/>
          <w:sz w:val="20"/>
          <w:szCs w:val="20"/>
        </w:rPr>
        <w:t xml:space="preserve"> </w:t>
      </w:r>
      <w:r w:rsidRPr="00AF2E2A">
        <w:rPr>
          <w:rFonts w:ascii="Palatino Linotype" w:hAnsi="Palatino Linotype"/>
          <w:sz w:val="20"/>
          <w:szCs w:val="20"/>
        </w:rPr>
        <w:t>kebutuhan</w:t>
      </w:r>
      <w:r w:rsidRPr="00AF2E2A">
        <w:rPr>
          <w:rFonts w:ascii="Palatino Linotype" w:hAnsi="Palatino Linotype"/>
          <w:spacing w:val="52"/>
          <w:sz w:val="20"/>
          <w:szCs w:val="20"/>
        </w:rPr>
        <w:t xml:space="preserve"> </w:t>
      </w:r>
      <w:r w:rsidRPr="00AF2E2A">
        <w:rPr>
          <w:rFonts w:ascii="Palatino Linotype" w:hAnsi="Palatino Linotype"/>
          <w:i/>
          <w:iCs/>
          <w:sz w:val="20"/>
          <w:szCs w:val="20"/>
        </w:rPr>
        <w:t>user</w:t>
      </w:r>
      <w:r w:rsidRPr="00AF2E2A">
        <w:rPr>
          <w:rFonts w:ascii="Palatino Linotype" w:hAnsi="Palatino Linotype"/>
          <w:sz w:val="20"/>
          <w:szCs w:val="20"/>
        </w:rPr>
        <w:t>,</w:t>
      </w:r>
      <w:r w:rsidRPr="00AF2E2A">
        <w:rPr>
          <w:rFonts w:ascii="Palatino Linotype" w:hAnsi="Palatino Linotype"/>
          <w:spacing w:val="50"/>
          <w:sz w:val="20"/>
          <w:szCs w:val="20"/>
        </w:rPr>
        <w:t xml:space="preserve"> </w:t>
      </w:r>
      <w:r w:rsidRPr="00AF2E2A">
        <w:rPr>
          <w:rFonts w:ascii="Palatino Linotype" w:hAnsi="Palatino Linotype"/>
          <w:sz w:val="20"/>
          <w:szCs w:val="20"/>
        </w:rPr>
        <w:t>Prodi</w:t>
      </w:r>
      <w:r w:rsidRPr="00AF2E2A">
        <w:rPr>
          <w:rFonts w:ascii="Palatino Linotype" w:hAnsi="Palatino Linotype"/>
          <w:spacing w:val="52"/>
          <w:sz w:val="20"/>
          <w:szCs w:val="20"/>
        </w:rPr>
        <w:t xml:space="preserve"> </w:t>
      </w:r>
      <w:r w:rsidRPr="00AF2E2A">
        <w:rPr>
          <w:rFonts w:ascii="Palatino Linotype" w:hAnsi="Palatino Linotype"/>
          <w:sz w:val="20"/>
          <w:szCs w:val="20"/>
        </w:rPr>
        <w:t>Psikologi</w:t>
      </w:r>
      <w:r w:rsidRPr="00AF2E2A">
        <w:rPr>
          <w:rFonts w:ascii="Palatino Linotype" w:hAnsi="Palatino Linotype"/>
          <w:spacing w:val="1"/>
          <w:sz w:val="20"/>
          <w:szCs w:val="20"/>
        </w:rPr>
        <w:t xml:space="preserve"> </w:t>
      </w:r>
      <w:r w:rsidRPr="00AF2E2A">
        <w:rPr>
          <w:rFonts w:ascii="Palatino Linotype" w:hAnsi="Palatino Linotype"/>
          <w:sz w:val="20"/>
          <w:szCs w:val="20"/>
        </w:rPr>
        <w:t>Islam</w:t>
      </w:r>
      <w:r w:rsidRPr="00AF2E2A">
        <w:rPr>
          <w:rFonts w:ascii="Palatino Linotype" w:hAnsi="Palatino Linotype"/>
          <w:spacing w:val="50"/>
          <w:sz w:val="20"/>
          <w:szCs w:val="20"/>
        </w:rPr>
        <w:t xml:space="preserve"> </w:t>
      </w:r>
      <w:r w:rsidRPr="00AF2E2A">
        <w:rPr>
          <w:rFonts w:ascii="Palatino Linotype" w:hAnsi="Palatino Linotype"/>
          <w:sz w:val="20"/>
          <w:szCs w:val="20"/>
        </w:rPr>
        <w:t>harus</w:t>
      </w:r>
      <w:r w:rsidRPr="00AF2E2A">
        <w:rPr>
          <w:rFonts w:ascii="Palatino Linotype" w:hAnsi="Palatino Linotype"/>
          <w:spacing w:val="52"/>
          <w:sz w:val="20"/>
          <w:szCs w:val="20"/>
        </w:rPr>
        <w:t xml:space="preserve"> </w:t>
      </w:r>
      <w:r w:rsidRPr="00AF2E2A">
        <w:rPr>
          <w:rFonts w:ascii="Palatino Linotype" w:hAnsi="Palatino Linotype"/>
          <w:sz w:val="20"/>
          <w:szCs w:val="20"/>
        </w:rPr>
        <w:t>mampu</w:t>
      </w:r>
      <w:r w:rsidRPr="00AF2E2A">
        <w:rPr>
          <w:rFonts w:ascii="Palatino Linotype" w:hAnsi="Palatino Linotype"/>
          <w:spacing w:val="52"/>
          <w:sz w:val="20"/>
          <w:szCs w:val="20"/>
        </w:rPr>
        <w:t xml:space="preserve"> </w:t>
      </w:r>
      <w:r w:rsidRPr="00AF2E2A">
        <w:rPr>
          <w:rFonts w:ascii="Palatino Linotype" w:hAnsi="Palatino Linotype"/>
          <w:sz w:val="20"/>
          <w:szCs w:val="20"/>
        </w:rPr>
        <w:t>menyesuaikan</w:t>
      </w:r>
      <w:r w:rsidRPr="00AF2E2A">
        <w:rPr>
          <w:rFonts w:ascii="Palatino Linotype" w:hAnsi="Palatino Linotype"/>
          <w:spacing w:val="52"/>
          <w:sz w:val="20"/>
          <w:szCs w:val="20"/>
        </w:rPr>
        <w:t xml:space="preserve"> </w:t>
      </w:r>
      <w:r w:rsidRPr="00AF2E2A">
        <w:rPr>
          <w:rFonts w:ascii="Palatino Linotype" w:hAnsi="Palatino Linotype"/>
          <w:sz w:val="20"/>
          <w:szCs w:val="20"/>
        </w:rPr>
        <w:t>kurikulum</w:t>
      </w:r>
      <w:r w:rsidRPr="00AF2E2A">
        <w:rPr>
          <w:rFonts w:ascii="Palatino Linotype" w:hAnsi="Palatino Linotype"/>
          <w:b/>
          <w:sz w:val="20"/>
          <w:szCs w:val="20"/>
        </w:rPr>
        <w:t xml:space="preserve"> </w:t>
      </w:r>
      <w:r w:rsidRPr="00AF2E2A">
        <w:rPr>
          <w:rFonts w:ascii="Palatino Linotype" w:hAnsi="Palatino Linotype"/>
          <w:sz w:val="20"/>
          <w:szCs w:val="20"/>
        </w:rPr>
        <w:t>yang dapat</w:t>
      </w:r>
      <w:r w:rsidRPr="00AF2E2A">
        <w:rPr>
          <w:rFonts w:ascii="Palatino Linotype" w:hAnsi="Palatino Linotype"/>
          <w:spacing w:val="1"/>
          <w:sz w:val="20"/>
          <w:szCs w:val="20"/>
        </w:rPr>
        <w:t xml:space="preserve"> </w:t>
      </w:r>
      <w:r w:rsidRPr="00AF2E2A">
        <w:rPr>
          <w:rFonts w:ascii="Palatino Linotype" w:hAnsi="Palatino Linotype"/>
          <w:sz w:val="20"/>
          <w:szCs w:val="20"/>
        </w:rPr>
        <w:t>menyiapkan</w:t>
      </w:r>
      <w:r w:rsidRPr="00AF2E2A">
        <w:rPr>
          <w:rFonts w:ascii="Palatino Linotype" w:hAnsi="Palatino Linotype"/>
          <w:spacing w:val="1"/>
          <w:sz w:val="20"/>
          <w:szCs w:val="20"/>
        </w:rPr>
        <w:t xml:space="preserve"> </w:t>
      </w:r>
      <w:r w:rsidRPr="00AF2E2A">
        <w:rPr>
          <w:rFonts w:ascii="Palatino Linotype" w:hAnsi="Palatino Linotype"/>
          <w:sz w:val="20"/>
          <w:szCs w:val="20"/>
        </w:rPr>
        <w:t>mahasiswa</w:t>
      </w:r>
      <w:r w:rsidRPr="00AF2E2A">
        <w:rPr>
          <w:rFonts w:ascii="Palatino Linotype" w:hAnsi="Palatino Linotype"/>
          <w:spacing w:val="1"/>
          <w:sz w:val="20"/>
          <w:szCs w:val="20"/>
        </w:rPr>
        <w:t xml:space="preserve"> </w:t>
      </w:r>
      <w:r w:rsidRPr="00AF2E2A">
        <w:rPr>
          <w:rFonts w:ascii="Palatino Linotype" w:hAnsi="Palatino Linotype"/>
          <w:sz w:val="20"/>
          <w:szCs w:val="20"/>
        </w:rPr>
        <w:t>menjadi</w:t>
      </w:r>
      <w:r w:rsidRPr="00AF2E2A">
        <w:rPr>
          <w:rFonts w:ascii="Palatino Linotype" w:hAnsi="Palatino Linotype"/>
          <w:spacing w:val="1"/>
          <w:sz w:val="20"/>
          <w:szCs w:val="20"/>
        </w:rPr>
        <w:t xml:space="preserve"> </w:t>
      </w:r>
      <w:r w:rsidRPr="00AF2E2A">
        <w:rPr>
          <w:rFonts w:ascii="Palatino Linotype" w:hAnsi="Palatino Linotype"/>
          <w:sz w:val="20"/>
          <w:szCs w:val="20"/>
        </w:rPr>
        <w:t>sarjana</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memiliki resiliensi</w:t>
      </w:r>
      <w:r w:rsidRPr="00AF2E2A">
        <w:rPr>
          <w:rFonts w:ascii="Palatino Linotype" w:hAnsi="Palatino Linotype"/>
          <w:spacing w:val="1"/>
          <w:sz w:val="20"/>
          <w:szCs w:val="20"/>
        </w:rPr>
        <w:t xml:space="preserve"> </w:t>
      </w:r>
      <w:r w:rsidRPr="00AF2E2A">
        <w:rPr>
          <w:rFonts w:ascii="Palatino Linotype" w:hAnsi="Palatino Linotype"/>
          <w:sz w:val="20"/>
          <w:szCs w:val="20"/>
        </w:rPr>
        <w:t>yang tinggi,</w:t>
      </w:r>
      <w:r w:rsidRPr="00AF2E2A">
        <w:rPr>
          <w:rFonts w:ascii="Palatino Linotype" w:hAnsi="Palatino Linotype"/>
          <w:spacing w:val="57"/>
          <w:sz w:val="20"/>
          <w:szCs w:val="20"/>
        </w:rPr>
        <w:t xml:space="preserve"> </w:t>
      </w:r>
      <w:r w:rsidRPr="00AF2E2A">
        <w:rPr>
          <w:rFonts w:ascii="Palatino Linotype" w:hAnsi="Palatino Linotype"/>
          <w:i/>
          <w:sz w:val="20"/>
          <w:szCs w:val="20"/>
        </w:rPr>
        <w:t xml:space="preserve">skill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relevan</w:t>
      </w:r>
      <w:r w:rsidRPr="00AF2E2A">
        <w:rPr>
          <w:rFonts w:ascii="Palatino Linotype" w:hAnsi="Palatino Linotype"/>
          <w:spacing w:val="1"/>
          <w:sz w:val="20"/>
          <w:szCs w:val="20"/>
        </w:rPr>
        <w:t xml:space="preserve"> </w:t>
      </w:r>
      <w:r w:rsidRPr="00AF2E2A">
        <w:rPr>
          <w:rFonts w:ascii="Palatino Linotype" w:hAnsi="Palatino Linotype"/>
          <w:sz w:val="20"/>
          <w:szCs w:val="20"/>
        </w:rPr>
        <w:t>dengan</w:t>
      </w:r>
      <w:r w:rsidRPr="00AF2E2A">
        <w:rPr>
          <w:rFonts w:ascii="Palatino Linotype" w:hAnsi="Palatino Linotype"/>
          <w:spacing w:val="1"/>
          <w:sz w:val="20"/>
          <w:szCs w:val="20"/>
        </w:rPr>
        <w:t xml:space="preserve"> </w:t>
      </w:r>
      <w:r w:rsidRPr="00AF2E2A">
        <w:rPr>
          <w:rFonts w:ascii="Palatino Linotype" w:hAnsi="Palatino Linotype"/>
          <w:sz w:val="20"/>
          <w:szCs w:val="20"/>
        </w:rPr>
        <w:t>kebutuhan</w:t>
      </w:r>
      <w:r w:rsidRPr="00AF2E2A">
        <w:rPr>
          <w:rFonts w:ascii="Palatino Linotype" w:hAnsi="Palatino Linotype"/>
          <w:spacing w:val="1"/>
          <w:sz w:val="20"/>
          <w:szCs w:val="20"/>
        </w:rPr>
        <w:t xml:space="preserve"> </w:t>
      </w:r>
      <w:r w:rsidRPr="00AF2E2A">
        <w:rPr>
          <w:rFonts w:ascii="Palatino Linotype" w:hAnsi="Palatino Linotype"/>
          <w:sz w:val="20"/>
          <w:szCs w:val="20"/>
        </w:rPr>
        <w:t>zaman,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dapat</w:t>
      </w:r>
      <w:r w:rsidRPr="00AF2E2A">
        <w:rPr>
          <w:rFonts w:ascii="Palatino Linotype" w:hAnsi="Palatino Linotype"/>
          <w:spacing w:val="1"/>
          <w:sz w:val="20"/>
          <w:szCs w:val="20"/>
        </w:rPr>
        <w:t xml:space="preserve"> </w:t>
      </w:r>
      <w:r w:rsidRPr="00AF2E2A">
        <w:rPr>
          <w:rFonts w:ascii="Palatino Linotype" w:hAnsi="Palatino Linotype"/>
          <w:sz w:val="20"/>
          <w:szCs w:val="20"/>
        </w:rPr>
        <w:t>menjadi</w:t>
      </w:r>
      <w:r w:rsidRPr="00AF2E2A">
        <w:rPr>
          <w:rFonts w:ascii="Palatino Linotype" w:hAnsi="Palatino Linotype"/>
          <w:spacing w:val="57"/>
          <w:sz w:val="20"/>
          <w:szCs w:val="20"/>
        </w:rPr>
        <w:t xml:space="preserve"> </w:t>
      </w:r>
      <w:r w:rsidRPr="00AF2E2A">
        <w:rPr>
          <w:rFonts w:ascii="Palatino Linotype" w:hAnsi="Palatino Linotype"/>
          <w:sz w:val="20"/>
          <w:szCs w:val="20"/>
        </w:rPr>
        <w:t>Sarjana</w:t>
      </w:r>
      <w:r w:rsidRPr="00AF2E2A">
        <w:rPr>
          <w:rFonts w:ascii="Palatino Linotype" w:hAnsi="Palatino Linotype"/>
          <w:spacing w:val="58"/>
          <w:sz w:val="20"/>
          <w:szCs w:val="20"/>
        </w:rPr>
        <w:t xml:space="preserve"> </w:t>
      </w:r>
      <w:r w:rsidRPr="00AF2E2A">
        <w:rPr>
          <w:rFonts w:ascii="Palatino Linotype" w:hAnsi="Palatino Linotype"/>
          <w:sz w:val="20"/>
          <w:szCs w:val="20"/>
        </w:rPr>
        <w:t>Psikologi</w:t>
      </w:r>
      <w:r w:rsidRPr="00AF2E2A">
        <w:rPr>
          <w:rFonts w:ascii="Palatino Linotype" w:hAnsi="Palatino Linotype"/>
          <w:spacing w:val="57"/>
          <w:sz w:val="20"/>
          <w:szCs w:val="20"/>
        </w:rPr>
        <w:t xml:space="preserve"> </w:t>
      </w:r>
      <w:r w:rsidRPr="00AF2E2A">
        <w:rPr>
          <w:rFonts w:ascii="Palatino Linotype" w:hAnsi="Palatino Linotype"/>
          <w:sz w:val="20"/>
          <w:szCs w:val="20"/>
        </w:rPr>
        <w:t>yang</w:t>
      </w:r>
      <w:r w:rsidRPr="00AF2E2A">
        <w:rPr>
          <w:rFonts w:ascii="Palatino Linotype" w:hAnsi="Palatino Linotype"/>
          <w:spacing w:val="58"/>
          <w:sz w:val="20"/>
          <w:szCs w:val="20"/>
        </w:rPr>
        <w:t xml:space="preserve"> </w:t>
      </w:r>
      <w:r w:rsidRPr="00AF2E2A">
        <w:rPr>
          <w:rFonts w:ascii="Palatino Linotype" w:hAnsi="Palatino Linotype"/>
          <w:sz w:val="20"/>
          <w:szCs w:val="20"/>
        </w:rPr>
        <w:t>berahlak</w:t>
      </w:r>
      <w:r w:rsidRPr="00AF2E2A">
        <w:rPr>
          <w:rFonts w:ascii="Palatino Linotype" w:hAnsi="Palatino Linotype"/>
          <w:spacing w:val="1"/>
          <w:sz w:val="20"/>
          <w:szCs w:val="20"/>
        </w:rPr>
        <w:t xml:space="preserve"> </w:t>
      </w:r>
      <w:r w:rsidRPr="00AF2E2A">
        <w:rPr>
          <w:rFonts w:ascii="Palatino Linotype" w:hAnsi="Palatino Linotype"/>
          <w:sz w:val="20"/>
          <w:szCs w:val="20"/>
        </w:rPr>
        <w:t>mulia serta</w:t>
      </w:r>
      <w:r w:rsidRPr="00AF2E2A">
        <w:rPr>
          <w:rFonts w:ascii="Palatino Linotype" w:hAnsi="Palatino Linotype"/>
          <w:spacing w:val="4"/>
          <w:sz w:val="20"/>
          <w:szCs w:val="20"/>
        </w:rPr>
        <w:t xml:space="preserve"> </w:t>
      </w:r>
      <w:r w:rsidRPr="00AF2E2A">
        <w:rPr>
          <w:rFonts w:ascii="Palatino Linotype" w:hAnsi="Palatino Linotype"/>
          <w:sz w:val="20"/>
          <w:szCs w:val="20"/>
        </w:rPr>
        <w:t>memiliki semangat</w:t>
      </w:r>
      <w:r w:rsidRPr="00AF2E2A">
        <w:rPr>
          <w:rFonts w:ascii="Palatino Linotype" w:hAnsi="Palatino Linotype"/>
          <w:spacing w:val="4"/>
          <w:sz w:val="20"/>
          <w:szCs w:val="20"/>
        </w:rPr>
        <w:t xml:space="preserve"> </w:t>
      </w:r>
      <w:r w:rsidRPr="00AF2E2A">
        <w:rPr>
          <w:rFonts w:ascii="Palatino Linotype" w:hAnsi="Palatino Linotype"/>
          <w:sz w:val="20"/>
          <w:szCs w:val="20"/>
        </w:rPr>
        <w:t>kebangsaan</w:t>
      </w:r>
      <w:r w:rsidRPr="00AF2E2A">
        <w:rPr>
          <w:rFonts w:ascii="Palatino Linotype" w:hAnsi="Palatino Linotype"/>
          <w:spacing w:val="6"/>
          <w:sz w:val="20"/>
          <w:szCs w:val="20"/>
        </w:rPr>
        <w:t xml:space="preserve"> </w:t>
      </w:r>
      <w:r w:rsidRPr="00AF2E2A">
        <w:rPr>
          <w:rFonts w:ascii="Palatino Linotype" w:hAnsi="Palatino Linotype"/>
          <w:sz w:val="20"/>
          <w:szCs w:val="20"/>
        </w:rPr>
        <w:t>yang</w:t>
      </w:r>
      <w:r w:rsidRPr="00AF2E2A">
        <w:rPr>
          <w:rFonts w:ascii="Palatino Linotype" w:hAnsi="Palatino Linotype"/>
          <w:spacing w:val="-2"/>
          <w:sz w:val="20"/>
          <w:szCs w:val="20"/>
        </w:rPr>
        <w:t xml:space="preserve"> </w:t>
      </w:r>
      <w:r w:rsidRPr="00AF2E2A">
        <w:rPr>
          <w:rFonts w:ascii="Palatino Linotype" w:hAnsi="Palatino Linotype"/>
          <w:sz w:val="20"/>
          <w:szCs w:val="20"/>
        </w:rPr>
        <w:t>tinggi.</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Kurikulum</w:t>
      </w:r>
      <w:r w:rsidRPr="00AF2E2A">
        <w:rPr>
          <w:rFonts w:ascii="Palatino Linotype" w:hAnsi="Palatino Linotype"/>
          <w:spacing w:val="1"/>
          <w:sz w:val="20"/>
          <w:szCs w:val="20"/>
        </w:rPr>
        <w:t xml:space="preserve"> </w:t>
      </w:r>
      <w:r w:rsidRPr="00AF2E2A">
        <w:rPr>
          <w:rFonts w:ascii="Palatino Linotype" w:hAnsi="Palatino Linotype"/>
          <w:sz w:val="20"/>
          <w:szCs w:val="20"/>
        </w:rPr>
        <w:t>memiliki</w:t>
      </w:r>
      <w:r w:rsidRPr="00AF2E2A">
        <w:rPr>
          <w:rFonts w:ascii="Palatino Linotype" w:hAnsi="Palatino Linotype"/>
          <w:spacing w:val="1"/>
          <w:sz w:val="20"/>
          <w:szCs w:val="20"/>
        </w:rPr>
        <w:t xml:space="preserve"> </w:t>
      </w:r>
      <w:r w:rsidRPr="00AF2E2A">
        <w:rPr>
          <w:rFonts w:ascii="Palatino Linotype" w:hAnsi="Palatino Linotype"/>
          <w:sz w:val="20"/>
          <w:szCs w:val="20"/>
        </w:rPr>
        <w:t>makna</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beragam</w:t>
      </w:r>
      <w:r w:rsidRPr="00AF2E2A">
        <w:rPr>
          <w:rFonts w:ascii="Palatino Linotype" w:hAnsi="Palatino Linotype"/>
          <w:spacing w:val="1"/>
          <w:sz w:val="20"/>
          <w:szCs w:val="20"/>
        </w:rPr>
        <w:t xml:space="preserve"> </w:t>
      </w:r>
      <w:r w:rsidRPr="00AF2E2A">
        <w:rPr>
          <w:rFonts w:ascii="Palatino Linotype" w:hAnsi="Palatino Linotype"/>
          <w:sz w:val="20"/>
          <w:szCs w:val="20"/>
        </w:rPr>
        <w:t>baik</w:t>
      </w:r>
      <w:r w:rsidRPr="00AF2E2A">
        <w:rPr>
          <w:rFonts w:ascii="Palatino Linotype" w:hAnsi="Palatino Linotype"/>
          <w:spacing w:val="1"/>
          <w:sz w:val="20"/>
          <w:szCs w:val="20"/>
        </w:rPr>
        <w:t xml:space="preserve"> </w:t>
      </w:r>
      <w:r w:rsidRPr="00AF2E2A">
        <w:rPr>
          <w:rFonts w:ascii="Palatino Linotype" w:hAnsi="Palatino Linotype"/>
          <w:sz w:val="20"/>
          <w:szCs w:val="20"/>
        </w:rPr>
        <w:t>antar</w:t>
      </w:r>
      <w:r w:rsidRPr="00AF2E2A">
        <w:rPr>
          <w:rFonts w:ascii="Palatino Linotype" w:hAnsi="Palatino Linotype"/>
          <w:spacing w:val="1"/>
          <w:sz w:val="20"/>
          <w:szCs w:val="20"/>
        </w:rPr>
        <w:t xml:space="preserve"> </w:t>
      </w:r>
      <w:r w:rsidRPr="00AF2E2A">
        <w:rPr>
          <w:rFonts w:ascii="Palatino Linotype" w:hAnsi="Palatino Linotype"/>
          <w:sz w:val="20"/>
          <w:szCs w:val="20"/>
        </w:rPr>
        <w:t>negara</w:t>
      </w:r>
      <w:r w:rsidRPr="00AF2E2A">
        <w:rPr>
          <w:rFonts w:ascii="Palatino Linotype" w:hAnsi="Palatino Linotype"/>
          <w:spacing w:val="1"/>
          <w:sz w:val="20"/>
          <w:szCs w:val="20"/>
        </w:rPr>
        <w:t xml:space="preserve"> </w:t>
      </w:r>
      <w:r w:rsidRPr="00AF2E2A">
        <w:rPr>
          <w:rFonts w:ascii="Palatino Linotype" w:hAnsi="Palatino Linotype"/>
          <w:sz w:val="20"/>
          <w:szCs w:val="20"/>
        </w:rPr>
        <w:t>maupun</w:t>
      </w:r>
      <w:r w:rsidRPr="00AF2E2A">
        <w:rPr>
          <w:rFonts w:ascii="Palatino Linotype" w:hAnsi="Palatino Linotype"/>
          <w:spacing w:val="1"/>
          <w:sz w:val="20"/>
          <w:szCs w:val="20"/>
        </w:rPr>
        <w:t xml:space="preserve"> </w:t>
      </w:r>
      <w:r w:rsidRPr="00AF2E2A">
        <w:rPr>
          <w:rFonts w:ascii="Palatino Linotype" w:hAnsi="Palatino Linotype"/>
          <w:sz w:val="20"/>
          <w:szCs w:val="20"/>
        </w:rPr>
        <w:t>antar</w:t>
      </w:r>
      <w:r w:rsidRPr="00AF2E2A">
        <w:rPr>
          <w:rFonts w:ascii="Palatino Linotype" w:hAnsi="Palatino Linotype"/>
          <w:spacing w:val="1"/>
          <w:sz w:val="20"/>
          <w:szCs w:val="20"/>
        </w:rPr>
        <w:t xml:space="preserve"> </w:t>
      </w:r>
      <w:r w:rsidRPr="00AF2E2A">
        <w:rPr>
          <w:rFonts w:ascii="Palatino Linotype" w:hAnsi="Palatino Linotype"/>
          <w:sz w:val="20"/>
          <w:szCs w:val="20"/>
        </w:rPr>
        <w:t>institusi</w:t>
      </w:r>
      <w:r w:rsidRPr="00AF2E2A">
        <w:rPr>
          <w:rFonts w:ascii="Palatino Linotype" w:hAnsi="Palatino Linotype"/>
          <w:spacing w:val="1"/>
          <w:sz w:val="20"/>
          <w:szCs w:val="20"/>
        </w:rPr>
        <w:t xml:space="preserve"> </w:t>
      </w:r>
      <w:r w:rsidRPr="00AF2E2A">
        <w:rPr>
          <w:rFonts w:ascii="Palatino Linotype" w:hAnsi="Palatino Linotype"/>
          <w:sz w:val="20"/>
          <w:szCs w:val="20"/>
        </w:rPr>
        <w:t>penyelenggara</w:t>
      </w:r>
      <w:r w:rsidRPr="00AF2E2A">
        <w:rPr>
          <w:rFonts w:ascii="Palatino Linotype" w:hAnsi="Palatino Linotype"/>
          <w:spacing w:val="1"/>
          <w:sz w:val="20"/>
          <w:szCs w:val="20"/>
        </w:rPr>
        <w:t xml:space="preserve"> </w:t>
      </w:r>
      <w:r w:rsidRPr="00AF2E2A">
        <w:rPr>
          <w:rFonts w:ascii="Palatino Linotype" w:hAnsi="Palatino Linotype"/>
          <w:sz w:val="20"/>
          <w:szCs w:val="20"/>
        </w:rPr>
        <w:t>pendidikan.</w:t>
      </w:r>
      <w:r w:rsidRPr="00AF2E2A">
        <w:rPr>
          <w:rFonts w:ascii="Palatino Linotype" w:hAnsi="Palatino Linotype"/>
          <w:spacing w:val="1"/>
          <w:sz w:val="20"/>
          <w:szCs w:val="20"/>
        </w:rPr>
        <w:t xml:space="preserve"> </w:t>
      </w:r>
      <w:r w:rsidRPr="00AF2E2A">
        <w:rPr>
          <w:rFonts w:ascii="Palatino Linotype" w:hAnsi="Palatino Linotype"/>
          <w:sz w:val="20"/>
          <w:szCs w:val="20"/>
        </w:rPr>
        <w:t>Hal</w:t>
      </w:r>
      <w:r w:rsidRPr="00AF2E2A">
        <w:rPr>
          <w:rFonts w:ascii="Palatino Linotype" w:hAnsi="Palatino Linotype"/>
          <w:spacing w:val="1"/>
          <w:sz w:val="20"/>
          <w:szCs w:val="20"/>
        </w:rPr>
        <w:t xml:space="preserve"> </w:t>
      </w:r>
      <w:r w:rsidRPr="00AF2E2A">
        <w:rPr>
          <w:rFonts w:ascii="Palatino Linotype" w:hAnsi="Palatino Linotype"/>
          <w:sz w:val="20"/>
          <w:szCs w:val="20"/>
        </w:rPr>
        <w:t>ini</w:t>
      </w:r>
      <w:r w:rsidRPr="00AF2E2A">
        <w:rPr>
          <w:rFonts w:ascii="Palatino Linotype" w:hAnsi="Palatino Linotype"/>
          <w:spacing w:val="1"/>
          <w:sz w:val="20"/>
          <w:szCs w:val="20"/>
        </w:rPr>
        <w:t xml:space="preserve"> </w:t>
      </w:r>
      <w:r w:rsidRPr="00AF2E2A">
        <w:rPr>
          <w:rFonts w:ascii="Palatino Linotype" w:hAnsi="Palatino Linotype"/>
          <w:sz w:val="20"/>
          <w:szCs w:val="20"/>
        </w:rPr>
        <w:t>disebabkan</w:t>
      </w:r>
      <w:r w:rsidRPr="00AF2E2A">
        <w:rPr>
          <w:rFonts w:ascii="Palatino Linotype" w:hAnsi="Palatino Linotype"/>
          <w:spacing w:val="1"/>
          <w:sz w:val="20"/>
          <w:szCs w:val="20"/>
        </w:rPr>
        <w:t xml:space="preserve"> </w:t>
      </w:r>
      <w:r w:rsidRPr="00AF2E2A">
        <w:rPr>
          <w:rFonts w:ascii="Palatino Linotype" w:hAnsi="Palatino Linotype"/>
          <w:sz w:val="20"/>
          <w:szCs w:val="20"/>
        </w:rPr>
        <w:t>adanya</w:t>
      </w:r>
      <w:r w:rsidRPr="00AF2E2A">
        <w:rPr>
          <w:rFonts w:ascii="Palatino Linotype" w:hAnsi="Palatino Linotype"/>
          <w:spacing w:val="1"/>
          <w:sz w:val="20"/>
          <w:szCs w:val="20"/>
        </w:rPr>
        <w:t xml:space="preserve"> </w:t>
      </w:r>
      <w:r w:rsidRPr="00AF2E2A">
        <w:rPr>
          <w:rFonts w:ascii="Palatino Linotype" w:hAnsi="Palatino Linotype"/>
          <w:sz w:val="20"/>
          <w:szCs w:val="20"/>
        </w:rPr>
        <w:t>interpretasi</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berbeda</w:t>
      </w:r>
      <w:r w:rsidRPr="00AF2E2A">
        <w:rPr>
          <w:rFonts w:ascii="Palatino Linotype" w:hAnsi="Palatino Linotype"/>
          <w:spacing w:val="1"/>
          <w:sz w:val="20"/>
          <w:szCs w:val="20"/>
        </w:rPr>
        <w:t xml:space="preserve"> </w:t>
      </w:r>
      <w:r w:rsidRPr="00AF2E2A">
        <w:rPr>
          <w:rFonts w:ascii="Palatino Linotype" w:hAnsi="Palatino Linotype"/>
          <w:sz w:val="20"/>
          <w:szCs w:val="20"/>
        </w:rPr>
        <w:t>terhadap</w:t>
      </w:r>
      <w:r w:rsidRPr="00AF2E2A">
        <w:rPr>
          <w:rFonts w:ascii="Palatino Linotype" w:hAnsi="Palatino Linotype"/>
          <w:spacing w:val="1"/>
          <w:sz w:val="20"/>
          <w:szCs w:val="20"/>
        </w:rPr>
        <w:t xml:space="preserve"> </w:t>
      </w:r>
      <w:r w:rsidRPr="00AF2E2A">
        <w:rPr>
          <w:rFonts w:ascii="Palatino Linotype" w:hAnsi="Palatino Linotype"/>
          <w:sz w:val="20"/>
          <w:szCs w:val="20"/>
        </w:rPr>
        <w:t>kurikulum, yaitu dapat dipandang sebagai suatu rencana (</w:t>
      </w:r>
      <w:r w:rsidRPr="00AF2E2A">
        <w:rPr>
          <w:rFonts w:ascii="Palatino Linotype" w:hAnsi="Palatino Linotype"/>
          <w:i/>
          <w:iCs/>
          <w:sz w:val="20"/>
          <w:szCs w:val="20"/>
        </w:rPr>
        <w:t>plan</w:t>
      </w:r>
      <w:r w:rsidRPr="00AF2E2A">
        <w:rPr>
          <w:rFonts w:ascii="Palatino Linotype" w:hAnsi="Palatino Linotype"/>
          <w:sz w:val="20"/>
          <w:szCs w:val="20"/>
        </w:rPr>
        <w:t>) yang dibuat oleh seseorang atau</w:t>
      </w:r>
      <w:r w:rsidRPr="00AF2E2A">
        <w:rPr>
          <w:rFonts w:ascii="Palatino Linotype" w:hAnsi="Palatino Linotype"/>
          <w:spacing w:val="1"/>
          <w:sz w:val="20"/>
          <w:szCs w:val="20"/>
        </w:rPr>
        <w:t xml:space="preserve"> </w:t>
      </w:r>
      <w:r w:rsidRPr="00AF2E2A">
        <w:rPr>
          <w:rFonts w:ascii="Palatino Linotype" w:hAnsi="Palatino Linotype"/>
          <w:sz w:val="20"/>
          <w:szCs w:val="20"/>
        </w:rPr>
        <w:t>sebagai</w:t>
      </w:r>
      <w:r w:rsidRPr="00AF2E2A">
        <w:rPr>
          <w:rFonts w:ascii="Palatino Linotype" w:hAnsi="Palatino Linotype"/>
          <w:spacing w:val="1"/>
          <w:sz w:val="20"/>
          <w:szCs w:val="20"/>
        </w:rPr>
        <w:t xml:space="preserve"> </w:t>
      </w:r>
      <w:r w:rsidRPr="00AF2E2A">
        <w:rPr>
          <w:rFonts w:ascii="Palatino Linotype" w:hAnsi="Palatino Linotype"/>
          <w:sz w:val="20"/>
          <w:szCs w:val="20"/>
        </w:rPr>
        <w:t>suatu</w:t>
      </w:r>
      <w:r w:rsidRPr="00AF2E2A">
        <w:rPr>
          <w:rFonts w:ascii="Palatino Linotype" w:hAnsi="Palatino Linotype"/>
          <w:spacing w:val="1"/>
          <w:sz w:val="20"/>
          <w:szCs w:val="20"/>
        </w:rPr>
        <w:t xml:space="preserve"> </w:t>
      </w:r>
      <w:r w:rsidRPr="00AF2E2A">
        <w:rPr>
          <w:rFonts w:ascii="Palatino Linotype" w:hAnsi="Palatino Linotype"/>
          <w:sz w:val="20"/>
          <w:szCs w:val="20"/>
        </w:rPr>
        <w:t>kejadian</w:t>
      </w:r>
      <w:r w:rsidRPr="00AF2E2A">
        <w:rPr>
          <w:rFonts w:ascii="Palatino Linotype" w:hAnsi="Palatino Linotype"/>
          <w:spacing w:val="1"/>
          <w:sz w:val="20"/>
          <w:szCs w:val="20"/>
        </w:rPr>
        <w:t xml:space="preserve"> </w:t>
      </w:r>
      <w:r w:rsidRPr="00AF2E2A">
        <w:rPr>
          <w:rFonts w:ascii="Palatino Linotype" w:hAnsi="Palatino Linotype"/>
          <w:sz w:val="20"/>
          <w:szCs w:val="20"/>
        </w:rPr>
        <w:t>atau</w:t>
      </w:r>
      <w:r w:rsidRPr="00AF2E2A">
        <w:rPr>
          <w:rFonts w:ascii="Palatino Linotype" w:hAnsi="Palatino Linotype"/>
          <w:spacing w:val="1"/>
          <w:sz w:val="20"/>
          <w:szCs w:val="20"/>
        </w:rPr>
        <w:t xml:space="preserve"> </w:t>
      </w:r>
      <w:r w:rsidRPr="00AF2E2A">
        <w:rPr>
          <w:rFonts w:ascii="Palatino Linotype" w:hAnsi="Palatino Linotype"/>
          <w:sz w:val="20"/>
          <w:szCs w:val="20"/>
        </w:rPr>
        <w:t>pengaruh</w:t>
      </w:r>
      <w:r w:rsidRPr="00AF2E2A">
        <w:rPr>
          <w:rFonts w:ascii="Palatino Linotype" w:hAnsi="Palatino Linotype"/>
          <w:spacing w:val="1"/>
          <w:sz w:val="20"/>
          <w:szCs w:val="20"/>
        </w:rPr>
        <w:t xml:space="preserve"> </w:t>
      </w:r>
      <w:r w:rsidRPr="00AF2E2A">
        <w:rPr>
          <w:rFonts w:ascii="Palatino Linotype" w:hAnsi="Palatino Linotype"/>
          <w:sz w:val="20"/>
          <w:szCs w:val="20"/>
        </w:rPr>
        <w:t>aktual</w:t>
      </w:r>
      <w:r w:rsidRPr="00AF2E2A">
        <w:rPr>
          <w:rFonts w:ascii="Palatino Linotype" w:hAnsi="Palatino Linotype"/>
          <w:spacing w:val="1"/>
          <w:sz w:val="20"/>
          <w:szCs w:val="20"/>
        </w:rPr>
        <w:t xml:space="preserve"> </w:t>
      </w:r>
      <w:r w:rsidRPr="00AF2E2A">
        <w:rPr>
          <w:rFonts w:ascii="Palatino Linotype" w:hAnsi="Palatino Linotype"/>
          <w:sz w:val="20"/>
          <w:szCs w:val="20"/>
        </w:rPr>
        <w:t>dari</w:t>
      </w:r>
      <w:r w:rsidRPr="00AF2E2A">
        <w:rPr>
          <w:rFonts w:ascii="Palatino Linotype" w:hAnsi="Palatino Linotype"/>
          <w:spacing w:val="1"/>
          <w:sz w:val="20"/>
          <w:szCs w:val="20"/>
        </w:rPr>
        <w:t xml:space="preserve"> </w:t>
      </w:r>
      <w:r w:rsidRPr="00AF2E2A">
        <w:rPr>
          <w:rFonts w:ascii="Palatino Linotype" w:hAnsi="Palatino Linotype"/>
          <w:sz w:val="20"/>
          <w:szCs w:val="20"/>
        </w:rPr>
        <w:t>suatu</w:t>
      </w:r>
      <w:r w:rsidRPr="00AF2E2A">
        <w:rPr>
          <w:rFonts w:ascii="Palatino Linotype" w:hAnsi="Palatino Linotype"/>
          <w:spacing w:val="1"/>
          <w:sz w:val="20"/>
          <w:szCs w:val="20"/>
        </w:rPr>
        <w:t xml:space="preserve"> </w:t>
      </w:r>
      <w:r w:rsidRPr="00AF2E2A">
        <w:rPr>
          <w:rFonts w:ascii="Palatino Linotype" w:hAnsi="Palatino Linotype"/>
          <w:sz w:val="20"/>
          <w:szCs w:val="20"/>
        </w:rPr>
        <w:t>rangkaian</w:t>
      </w:r>
      <w:r w:rsidRPr="00AF2E2A">
        <w:rPr>
          <w:rFonts w:ascii="Palatino Linotype" w:hAnsi="Palatino Linotype"/>
          <w:spacing w:val="1"/>
          <w:sz w:val="20"/>
          <w:szCs w:val="20"/>
        </w:rPr>
        <w:t xml:space="preserve"> </w:t>
      </w:r>
      <w:r w:rsidRPr="00AF2E2A">
        <w:rPr>
          <w:rFonts w:ascii="Palatino Linotype" w:hAnsi="Palatino Linotype"/>
          <w:sz w:val="20"/>
          <w:szCs w:val="20"/>
        </w:rPr>
        <w:t>peristiwa</w:t>
      </w:r>
      <w:r w:rsidRPr="00AF2E2A">
        <w:rPr>
          <w:rFonts w:ascii="Palatino Linotype" w:hAnsi="Palatino Linotype"/>
          <w:spacing w:val="1"/>
          <w:sz w:val="20"/>
          <w:szCs w:val="20"/>
        </w:rPr>
        <w:t xml:space="preserve"> </w:t>
      </w:r>
      <w:r w:rsidRPr="00AF2E2A">
        <w:rPr>
          <w:rFonts w:ascii="Palatino Linotype" w:hAnsi="Palatino Linotype"/>
          <w:sz w:val="20"/>
          <w:szCs w:val="20"/>
        </w:rPr>
        <w:t>(Johnson, 1974).</w:t>
      </w:r>
      <w:r w:rsidRPr="00AF2E2A">
        <w:rPr>
          <w:rFonts w:ascii="Palatino Linotype" w:hAnsi="Palatino Linotype"/>
          <w:spacing w:val="1"/>
          <w:sz w:val="20"/>
          <w:szCs w:val="20"/>
        </w:rPr>
        <w:t xml:space="preserve"> </w:t>
      </w:r>
      <w:r w:rsidRPr="00AF2E2A">
        <w:rPr>
          <w:rFonts w:ascii="Palatino Linotype" w:hAnsi="Palatino Linotype"/>
          <w:sz w:val="20"/>
          <w:szCs w:val="20"/>
        </w:rPr>
        <w:t>Sedangkan</w:t>
      </w:r>
      <w:r w:rsidRPr="00AF2E2A">
        <w:rPr>
          <w:rFonts w:ascii="Palatino Linotype" w:hAnsi="Palatino Linotype"/>
          <w:spacing w:val="29"/>
          <w:sz w:val="20"/>
          <w:szCs w:val="20"/>
        </w:rPr>
        <w:t xml:space="preserve"> </w:t>
      </w:r>
      <w:r w:rsidRPr="00AF2E2A">
        <w:rPr>
          <w:rFonts w:ascii="Palatino Linotype" w:hAnsi="Palatino Linotype"/>
          <w:sz w:val="20"/>
          <w:szCs w:val="20"/>
        </w:rPr>
        <w:t>menurut</w:t>
      </w:r>
      <w:r w:rsidRPr="00AF2E2A">
        <w:rPr>
          <w:rFonts w:ascii="Palatino Linotype" w:hAnsi="Palatino Linotype"/>
          <w:spacing w:val="33"/>
          <w:sz w:val="20"/>
          <w:szCs w:val="20"/>
        </w:rPr>
        <w:t xml:space="preserve"> </w:t>
      </w:r>
      <w:r w:rsidRPr="00AF2E2A">
        <w:rPr>
          <w:rFonts w:ascii="Palatino Linotype" w:hAnsi="Palatino Linotype"/>
          <w:sz w:val="20"/>
          <w:szCs w:val="20"/>
        </w:rPr>
        <w:t>Peraturan</w:t>
      </w:r>
      <w:r w:rsidRPr="00AF2E2A">
        <w:rPr>
          <w:rFonts w:ascii="Palatino Linotype" w:hAnsi="Palatino Linotype"/>
          <w:spacing w:val="34"/>
          <w:sz w:val="20"/>
          <w:szCs w:val="20"/>
        </w:rPr>
        <w:t xml:space="preserve"> </w:t>
      </w:r>
      <w:r w:rsidRPr="00AF2E2A">
        <w:rPr>
          <w:rFonts w:ascii="Palatino Linotype" w:hAnsi="Palatino Linotype"/>
          <w:sz w:val="20"/>
          <w:szCs w:val="20"/>
        </w:rPr>
        <w:t>Menteri</w:t>
      </w:r>
      <w:r w:rsidRPr="00AF2E2A">
        <w:rPr>
          <w:rFonts w:ascii="Palatino Linotype" w:hAnsi="Palatino Linotype"/>
          <w:spacing w:val="29"/>
          <w:sz w:val="20"/>
          <w:szCs w:val="20"/>
        </w:rPr>
        <w:t xml:space="preserve"> </w:t>
      </w:r>
      <w:r w:rsidRPr="00AF2E2A">
        <w:rPr>
          <w:rFonts w:ascii="Palatino Linotype" w:hAnsi="Palatino Linotype"/>
          <w:sz w:val="20"/>
          <w:szCs w:val="20"/>
        </w:rPr>
        <w:t>Pendidikan</w:t>
      </w:r>
      <w:r w:rsidRPr="00AF2E2A">
        <w:rPr>
          <w:rFonts w:ascii="Palatino Linotype" w:hAnsi="Palatino Linotype"/>
          <w:spacing w:val="29"/>
          <w:sz w:val="20"/>
          <w:szCs w:val="20"/>
        </w:rPr>
        <w:t xml:space="preserve"> </w:t>
      </w:r>
      <w:r w:rsidRPr="00AF2E2A">
        <w:rPr>
          <w:rFonts w:ascii="Palatino Linotype" w:hAnsi="Palatino Linotype"/>
          <w:sz w:val="20"/>
          <w:szCs w:val="20"/>
        </w:rPr>
        <w:t>dan</w:t>
      </w:r>
      <w:r w:rsidRPr="00AF2E2A">
        <w:rPr>
          <w:rFonts w:ascii="Palatino Linotype" w:hAnsi="Palatino Linotype"/>
          <w:spacing w:val="32"/>
          <w:sz w:val="20"/>
          <w:szCs w:val="20"/>
        </w:rPr>
        <w:t xml:space="preserve"> </w:t>
      </w:r>
      <w:r w:rsidRPr="00AF2E2A">
        <w:rPr>
          <w:rFonts w:ascii="Palatino Linotype" w:hAnsi="Palatino Linotype"/>
          <w:sz w:val="20"/>
          <w:szCs w:val="20"/>
        </w:rPr>
        <w:t>Kebudayaan</w:t>
      </w:r>
      <w:r w:rsidRPr="00AF2E2A">
        <w:rPr>
          <w:rFonts w:ascii="Palatino Linotype" w:hAnsi="Palatino Linotype"/>
          <w:spacing w:val="29"/>
          <w:sz w:val="20"/>
          <w:szCs w:val="20"/>
        </w:rPr>
        <w:t xml:space="preserve"> </w:t>
      </w:r>
      <w:r w:rsidRPr="00AF2E2A">
        <w:rPr>
          <w:rFonts w:ascii="Palatino Linotype" w:hAnsi="Palatino Linotype"/>
          <w:sz w:val="20"/>
          <w:szCs w:val="20"/>
        </w:rPr>
        <w:t>Republik</w:t>
      </w:r>
      <w:r w:rsidRPr="00AF2E2A">
        <w:rPr>
          <w:rFonts w:ascii="Palatino Linotype" w:hAnsi="Palatino Linotype"/>
          <w:spacing w:val="33"/>
          <w:sz w:val="20"/>
          <w:szCs w:val="20"/>
        </w:rPr>
        <w:t xml:space="preserve"> </w:t>
      </w:r>
      <w:r w:rsidRPr="00AF2E2A">
        <w:rPr>
          <w:rFonts w:ascii="Palatino Linotype" w:hAnsi="Palatino Linotype"/>
          <w:sz w:val="20"/>
          <w:szCs w:val="20"/>
        </w:rPr>
        <w:t>Indonesia</w:t>
      </w:r>
      <w:r w:rsidRPr="00AF2E2A">
        <w:rPr>
          <w:rFonts w:ascii="Palatino Linotype" w:hAnsi="Palatino Linotype"/>
          <w:spacing w:val="31"/>
          <w:sz w:val="20"/>
          <w:szCs w:val="20"/>
        </w:rPr>
        <w:t xml:space="preserve"> </w:t>
      </w:r>
      <w:r w:rsidRPr="00AF2E2A">
        <w:rPr>
          <w:rFonts w:ascii="Palatino Linotype" w:hAnsi="Palatino Linotype"/>
          <w:sz w:val="20"/>
          <w:szCs w:val="20"/>
        </w:rPr>
        <w:t>Nomor 49</w:t>
      </w:r>
      <w:r w:rsidRPr="00AF2E2A">
        <w:rPr>
          <w:rFonts w:ascii="Palatino Linotype" w:hAnsi="Palatino Linotype"/>
          <w:spacing w:val="1"/>
          <w:sz w:val="20"/>
          <w:szCs w:val="20"/>
        </w:rPr>
        <w:t xml:space="preserve"> </w:t>
      </w:r>
      <w:r w:rsidRPr="00AF2E2A">
        <w:rPr>
          <w:rFonts w:ascii="Palatino Linotype" w:hAnsi="Palatino Linotype"/>
          <w:sz w:val="20"/>
          <w:szCs w:val="20"/>
        </w:rPr>
        <w:t>Tahun</w:t>
      </w:r>
      <w:r w:rsidRPr="00AF2E2A">
        <w:rPr>
          <w:rFonts w:ascii="Palatino Linotype" w:hAnsi="Palatino Linotype"/>
          <w:spacing w:val="1"/>
          <w:sz w:val="20"/>
          <w:szCs w:val="20"/>
        </w:rPr>
        <w:t xml:space="preserve"> </w:t>
      </w:r>
      <w:r w:rsidRPr="00AF2E2A">
        <w:rPr>
          <w:rFonts w:ascii="Palatino Linotype" w:hAnsi="Palatino Linotype"/>
          <w:sz w:val="20"/>
          <w:szCs w:val="20"/>
        </w:rPr>
        <w:t>2014</w:t>
      </w:r>
      <w:r w:rsidRPr="00AF2E2A">
        <w:rPr>
          <w:rFonts w:ascii="Palatino Linotype" w:hAnsi="Palatino Linotype"/>
          <w:spacing w:val="1"/>
          <w:sz w:val="20"/>
          <w:szCs w:val="20"/>
        </w:rPr>
        <w:t xml:space="preserve"> </w:t>
      </w:r>
      <w:r w:rsidRPr="00AF2E2A">
        <w:rPr>
          <w:rFonts w:ascii="Palatino Linotype" w:hAnsi="Palatino Linotype"/>
          <w:sz w:val="20"/>
          <w:szCs w:val="20"/>
        </w:rPr>
        <w:t>tentang</w:t>
      </w:r>
      <w:r w:rsidRPr="00AF2E2A">
        <w:rPr>
          <w:rFonts w:ascii="Palatino Linotype" w:hAnsi="Palatino Linotype"/>
          <w:spacing w:val="1"/>
          <w:sz w:val="20"/>
          <w:szCs w:val="20"/>
        </w:rPr>
        <w:t xml:space="preserve"> </w:t>
      </w:r>
      <w:r w:rsidRPr="00AF2E2A">
        <w:rPr>
          <w:rFonts w:ascii="Palatino Linotype" w:hAnsi="Palatino Linotype"/>
          <w:sz w:val="20"/>
          <w:szCs w:val="20"/>
        </w:rPr>
        <w:t>Standar</w:t>
      </w:r>
      <w:r w:rsidRPr="00AF2E2A">
        <w:rPr>
          <w:rFonts w:ascii="Palatino Linotype" w:hAnsi="Palatino Linotype"/>
          <w:spacing w:val="1"/>
          <w:sz w:val="20"/>
          <w:szCs w:val="20"/>
        </w:rPr>
        <w:t xml:space="preserve"> </w:t>
      </w:r>
      <w:r w:rsidRPr="00AF2E2A">
        <w:rPr>
          <w:rFonts w:ascii="Palatino Linotype" w:hAnsi="Palatino Linotype"/>
          <w:sz w:val="20"/>
          <w:szCs w:val="20"/>
        </w:rPr>
        <w:t>Nasional</w:t>
      </w:r>
      <w:r w:rsidRPr="00AF2E2A">
        <w:rPr>
          <w:rFonts w:ascii="Palatino Linotype" w:hAnsi="Palatino Linotype"/>
          <w:spacing w:val="1"/>
          <w:sz w:val="20"/>
          <w:szCs w:val="20"/>
        </w:rPr>
        <w:t xml:space="preserve"> </w:t>
      </w:r>
      <w:r w:rsidRPr="00AF2E2A">
        <w:rPr>
          <w:rFonts w:ascii="Palatino Linotype" w:hAnsi="Palatino Linotype"/>
          <w:sz w:val="20"/>
          <w:szCs w:val="20"/>
        </w:rPr>
        <w:t>Pendidikan</w:t>
      </w:r>
      <w:r w:rsidRPr="00AF2E2A">
        <w:rPr>
          <w:rFonts w:ascii="Palatino Linotype" w:hAnsi="Palatino Linotype"/>
          <w:spacing w:val="1"/>
          <w:sz w:val="20"/>
          <w:szCs w:val="20"/>
        </w:rPr>
        <w:t xml:space="preserve"> </w:t>
      </w:r>
      <w:r w:rsidRPr="00AF2E2A">
        <w:rPr>
          <w:rFonts w:ascii="Palatino Linotype" w:hAnsi="Palatino Linotype"/>
          <w:sz w:val="20"/>
          <w:szCs w:val="20"/>
        </w:rPr>
        <w:t>Tinggi</w:t>
      </w:r>
      <w:r w:rsidRPr="00AF2E2A">
        <w:rPr>
          <w:rFonts w:ascii="Palatino Linotype" w:hAnsi="Palatino Linotype"/>
          <w:spacing w:val="1"/>
          <w:sz w:val="20"/>
          <w:szCs w:val="20"/>
        </w:rPr>
        <w:t xml:space="preserve"> </w:t>
      </w:r>
      <w:r w:rsidRPr="00AF2E2A">
        <w:rPr>
          <w:rFonts w:ascii="Palatino Linotype" w:hAnsi="Palatino Linotype"/>
          <w:sz w:val="20"/>
          <w:szCs w:val="20"/>
        </w:rPr>
        <w:t>kurikulum</w:t>
      </w:r>
      <w:r w:rsidRPr="00AF2E2A">
        <w:rPr>
          <w:rFonts w:ascii="Palatino Linotype" w:hAnsi="Palatino Linotype"/>
          <w:spacing w:val="1"/>
          <w:sz w:val="20"/>
          <w:szCs w:val="20"/>
        </w:rPr>
        <w:t xml:space="preserve"> </w:t>
      </w:r>
      <w:r w:rsidRPr="00AF2E2A">
        <w:rPr>
          <w:rFonts w:ascii="Palatino Linotype" w:hAnsi="Palatino Linotype"/>
          <w:sz w:val="20"/>
          <w:szCs w:val="20"/>
        </w:rPr>
        <w:t>adalah</w:t>
      </w:r>
      <w:r w:rsidRPr="00AF2E2A">
        <w:rPr>
          <w:rFonts w:ascii="Palatino Linotype" w:hAnsi="Palatino Linotype"/>
          <w:spacing w:val="57"/>
          <w:sz w:val="20"/>
          <w:szCs w:val="20"/>
        </w:rPr>
        <w:t xml:space="preserve"> </w:t>
      </w:r>
      <w:r w:rsidRPr="00AF2E2A">
        <w:rPr>
          <w:rFonts w:ascii="Palatino Linotype" w:hAnsi="Palatino Linotype"/>
          <w:sz w:val="20"/>
          <w:szCs w:val="20"/>
        </w:rPr>
        <w:t>seperangkat</w:t>
      </w:r>
      <w:r w:rsidRPr="00AF2E2A">
        <w:rPr>
          <w:rFonts w:ascii="Palatino Linotype" w:hAnsi="Palatino Linotype"/>
          <w:spacing w:val="1"/>
          <w:sz w:val="20"/>
          <w:szCs w:val="20"/>
        </w:rPr>
        <w:t xml:space="preserve"> </w:t>
      </w:r>
      <w:r w:rsidRPr="00AF2E2A">
        <w:rPr>
          <w:rFonts w:ascii="Palatino Linotype" w:hAnsi="Palatino Linotype"/>
          <w:sz w:val="20"/>
          <w:szCs w:val="20"/>
        </w:rPr>
        <w:t>rencana</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pengaturan</w:t>
      </w:r>
      <w:r w:rsidRPr="00AF2E2A">
        <w:rPr>
          <w:rFonts w:ascii="Palatino Linotype" w:hAnsi="Palatino Linotype"/>
          <w:spacing w:val="1"/>
          <w:sz w:val="20"/>
          <w:szCs w:val="20"/>
        </w:rPr>
        <w:t xml:space="preserve"> </w:t>
      </w:r>
      <w:r w:rsidRPr="00AF2E2A">
        <w:rPr>
          <w:rFonts w:ascii="Palatino Linotype" w:hAnsi="Palatino Linotype"/>
          <w:sz w:val="20"/>
          <w:szCs w:val="20"/>
        </w:rPr>
        <w:lastRenderedPageBreak/>
        <w:t>mengenai</w:t>
      </w:r>
      <w:r w:rsidRPr="00AF2E2A">
        <w:rPr>
          <w:rFonts w:ascii="Palatino Linotype" w:hAnsi="Palatino Linotype"/>
          <w:spacing w:val="1"/>
          <w:sz w:val="20"/>
          <w:szCs w:val="20"/>
        </w:rPr>
        <w:t xml:space="preserve"> </w:t>
      </w:r>
      <w:r w:rsidRPr="00AF2E2A">
        <w:rPr>
          <w:rFonts w:ascii="Palatino Linotype" w:hAnsi="Palatino Linotype"/>
          <w:sz w:val="20"/>
          <w:szCs w:val="20"/>
        </w:rPr>
        <w:t>capaian</w:t>
      </w:r>
      <w:r w:rsidRPr="00AF2E2A">
        <w:rPr>
          <w:rFonts w:ascii="Palatino Linotype" w:hAnsi="Palatino Linotype"/>
          <w:spacing w:val="1"/>
          <w:sz w:val="20"/>
          <w:szCs w:val="20"/>
        </w:rPr>
        <w:t xml:space="preserve"> </w:t>
      </w:r>
      <w:r w:rsidRPr="00AF2E2A">
        <w:rPr>
          <w:rFonts w:ascii="Palatino Linotype" w:hAnsi="Palatino Linotype"/>
          <w:sz w:val="20"/>
          <w:szCs w:val="20"/>
        </w:rPr>
        <w:t>pembelajaran</w:t>
      </w:r>
      <w:r w:rsidRPr="00AF2E2A">
        <w:rPr>
          <w:rFonts w:ascii="Palatino Linotype" w:hAnsi="Palatino Linotype"/>
          <w:spacing w:val="1"/>
          <w:sz w:val="20"/>
          <w:szCs w:val="20"/>
        </w:rPr>
        <w:t xml:space="preserve"> </w:t>
      </w:r>
      <w:r w:rsidRPr="00AF2E2A">
        <w:rPr>
          <w:rFonts w:ascii="Palatino Linotype" w:hAnsi="Palatino Linotype"/>
          <w:sz w:val="20"/>
          <w:szCs w:val="20"/>
        </w:rPr>
        <w:t>lulusan,</w:t>
      </w:r>
      <w:r w:rsidRPr="00AF2E2A">
        <w:rPr>
          <w:rFonts w:ascii="Palatino Linotype" w:hAnsi="Palatino Linotype"/>
          <w:spacing w:val="1"/>
          <w:sz w:val="20"/>
          <w:szCs w:val="20"/>
        </w:rPr>
        <w:t xml:space="preserve"> </w:t>
      </w:r>
      <w:r w:rsidRPr="00AF2E2A">
        <w:rPr>
          <w:rFonts w:ascii="Palatino Linotype" w:hAnsi="Palatino Linotype"/>
          <w:sz w:val="20"/>
          <w:szCs w:val="20"/>
        </w:rPr>
        <w:t>bahan</w:t>
      </w:r>
      <w:r w:rsidRPr="00AF2E2A">
        <w:rPr>
          <w:rFonts w:ascii="Palatino Linotype" w:hAnsi="Palatino Linotype"/>
          <w:spacing w:val="1"/>
          <w:sz w:val="20"/>
          <w:szCs w:val="20"/>
        </w:rPr>
        <w:t xml:space="preserve"> </w:t>
      </w:r>
      <w:r w:rsidRPr="00AF2E2A">
        <w:rPr>
          <w:rFonts w:ascii="Palatino Linotype" w:hAnsi="Palatino Linotype"/>
          <w:sz w:val="20"/>
          <w:szCs w:val="20"/>
        </w:rPr>
        <w:t>kajian,</w:t>
      </w:r>
      <w:r w:rsidRPr="00AF2E2A">
        <w:rPr>
          <w:rFonts w:ascii="Palatino Linotype" w:hAnsi="Palatino Linotype"/>
          <w:spacing w:val="1"/>
          <w:sz w:val="20"/>
          <w:szCs w:val="20"/>
        </w:rPr>
        <w:t xml:space="preserve"> </w:t>
      </w:r>
      <w:r w:rsidRPr="00AF2E2A">
        <w:rPr>
          <w:rFonts w:ascii="Palatino Linotype" w:hAnsi="Palatino Linotype"/>
          <w:sz w:val="20"/>
          <w:szCs w:val="20"/>
        </w:rPr>
        <w:t>proses,</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penilaian</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digunakan</w:t>
      </w:r>
      <w:r w:rsidRPr="00AF2E2A">
        <w:rPr>
          <w:rFonts w:ascii="Palatino Linotype" w:hAnsi="Palatino Linotype"/>
          <w:spacing w:val="1"/>
          <w:sz w:val="20"/>
          <w:szCs w:val="20"/>
        </w:rPr>
        <w:t xml:space="preserve"> </w:t>
      </w:r>
      <w:r w:rsidRPr="00AF2E2A">
        <w:rPr>
          <w:rFonts w:ascii="Palatino Linotype" w:hAnsi="Palatino Linotype"/>
          <w:sz w:val="20"/>
          <w:szCs w:val="20"/>
        </w:rPr>
        <w:t>sebagai</w:t>
      </w:r>
      <w:r w:rsidRPr="00AF2E2A">
        <w:rPr>
          <w:rFonts w:ascii="Palatino Linotype" w:hAnsi="Palatino Linotype"/>
          <w:spacing w:val="1"/>
          <w:sz w:val="20"/>
          <w:szCs w:val="20"/>
        </w:rPr>
        <w:t xml:space="preserve"> </w:t>
      </w:r>
      <w:r w:rsidRPr="00AF2E2A">
        <w:rPr>
          <w:rFonts w:ascii="Palatino Linotype" w:hAnsi="Palatino Linotype"/>
          <w:sz w:val="20"/>
          <w:szCs w:val="20"/>
        </w:rPr>
        <w:t>pedoman</w:t>
      </w:r>
      <w:r w:rsidRPr="00AF2E2A">
        <w:rPr>
          <w:rFonts w:ascii="Palatino Linotype" w:hAnsi="Palatino Linotype"/>
          <w:spacing w:val="1"/>
          <w:sz w:val="20"/>
          <w:szCs w:val="20"/>
        </w:rPr>
        <w:t xml:space="preserve"> </w:t>
      </w:r>
      <w:r w:rsidRPr="00AF2E2A">
        <w:rPr>
          <w:rFonts w:ascii="Palatino Linotype" w:hAnsi="Palatino Linotype"/>
          <w:sz w:val="20"/>
          <w:szCs w:val="20"/>
        </w:rPr>
        <w:t>penyelenggaraan</w:t>
      </w:r>
      <w:r w:rsidRPr="00AF2E2A">
        <w:rPr>
          <w:rFonts w:ascii="Palatino Linotype" w:hAnsi="Palatino Linotype"/>
          <w:spacing w:val="1"/>
          <w:sz w:val="20"/>
          <w:szCs w:val="20"/>
        </w:rPr>
        <w:t xml:space="preserve"> </w:t>
      </w:r>
      <w:r w:rsidRPr="00AF2E2A">
        <w:rPr>
          <w:rFonts w:ascii="Palatino Linotype" w:hAnsi="Palatino Linotype"/>
          <w:sz w:val="20"/>
          <w:szCs w:val="20"/>
        </w:rPr>
        <w:t>program</w:t>
      </w:r>
      <w:r w:rsidRPr="00AF2E2A">
        <w:rPr>
          <w:rFonts w:ascii="Palatino Linotype" w:hAnsi="Palatino Linotype"/>
          <w:spacing w:val="1"/>
          <w:sz w:val="20"/>
          <w:szCs w:val="20"/>
        </w:rPr>
        <w:t xml:space="preserve"> </w:t>
      </w:r>
      <w:r w:rsidRPr="00AF2E2A">
        <w:rPr>
          <w:rFonts w:ascii="Palatino Linotype" w:hAnsi="Palatino Linotype"/>
          <w:sz w:val="20"/>
          <w:szCs w:val="20"/>
        </w:rPr>
        <w:t>studi.</w:t>
      </w:r>
      <w:r w:rsidRPr="00AF2E2A">
        <w:rPr>
          <w:rFonts w:ascii="Palatino Linotype" w:hAnsi="Palatino Linotype"/>
          <w:spacing w:val="57"/>
          <w:sz w:val="20"/>
          <w:szCs w:val="20"/>
        </w:rPr>
        <w:t xml:space="preserve"> </w:t>
      </w:r>
      <w:r w:rsidRPr="00AF2E2A">
        <w:rPr>
          <w:rFonts w:ascii="Palatino Linotype" w:hAnsi="Palatino Linotype"/>
          <w:sz w:val="20"/>
          <w:szCs w:val="20"/>
        </w:rPr>
        <w:t>Jika</w:t>
      </w:r>
      <w:r w:rsidRPr="00AF2E2A">
        <w:rPr>
          <w:rFonts w:ascii="Palatino Linotype" w:hAnsi="Palatino Linotype"/>
          <w:spacing w:val="58"/>
          <w:sz w:val="20"/>
          <w:szCs w:val="20"/>
        </w:rPr>
        <w:t xml:space="preserve"> </w:t>
      </w:r>
      <w:r w:rsidRPr="00AF2E2A">
        <w:rPr>
          <w:rFonts w:ascii="Palatino Linotype" w:hAnsi="Palatino Linotype"/>
          <w:sz w:val="20"/>
          <w:szCs w:val="20"/>
        </w:rPr>
        <w:t>dikaitkan</w:t>
      </w:r>
      <w:r w:rsidRPr="00AF2E2A">
        <w:rPr>
          <w:rFonts w:ascii="Palatino Linotype" w:hAnsi="Palatino Linotype"/>
          <w:spacing w:val="1"/>
          <w:sz w:val="20"/>
          <w:szCs w:val="20"/>
        </w:rPr>
        <w:t xml:space="preserve"> </w:t>
      </w:r>
      <w:r w:rsidRPr="00AF2E2A">
        <w:rPr>
          <w:rFonts w:ascii="Palatino Linotype" w:hAnsi="Palatino Linotype"/>
          <w:sz w:val="20"/>
          <w:szCs w:val="20"/>
        </w:rPr>
        <w:t>dengan</w:t>
      </w:r>
      <w:r w:rsidRPr="00AF2E2A">
        <w:rPr>
          <w:rFonts w:ascii="Palatino Linotype" w:hAnsi="Palatino Linotype"/>
          <w:spacing w:val="1"/>
          <w:sz w:val="20"/>
          <w:szCs w:val="20"/>
        </w:rPr>
        <w:t xml:space="preserve"> </w:t>
      </w:r>
      <w:r w:rsidRPr="00AF2E2A">
        <w:rPr>
          <w:rFonts w:ascii="Palatino Linotype" w:hAnsi="Palatino Linotype"/>
          <w:sz w:val="20"/>
          <w:szCs w:val="20"/>
        </w:rPr>
        <w:t>sistem</w:t>
      </w:r>
      <w:r w:rsidRPr="00AF2E2A">
        <w:rPr>
          <w:rFonts w:ascii="Palatino Linotype" w:hAnsi="Palatino Linotype"/>
          <w:spacing w:val="1"/>
          <w:sz w:val="20"/>
          <w:szCs w:val="20"/>
        </w:rPr>
        <w:t xml:space="preserve"> </w:t>
      </w:r>
      <w:r w:rsidRPr="00AF2E2A">
        <w:rPr>
          <w:rFonts w:ascii="Palatino Linotype" w:hAnsi="Palatino Linotype"/>
          <w:sz w:val="20"/>
          <w:szCs w:val="20"/>
        </w:rPr>
        <w:t>pendidikan</w:t>
      </w:r>
      <w:r w:rsidRPr="00AF2E2A">
        <w:rPr>
          <w:rFonts w:ascii="Palatino Linotype" w:hAnsi="Palatino Linotype"/>
          <w:spacing w:val="1"/>
          <w:sz w:val="20"/>
          <w:szCs w:val="20"/>
        </w:rPr>
        <w:t xml:space="preserve"> </w:t>
      </w:r>
      <w:r w:rsidRPr="00AF2E2A">
        <w:rPr>
          <w:rFonts w:ascii="Palatino Linotype" w:hAnsi="Palatino Linotype"/>
          <w:sz w:val="20"/>
          <w:szCs w:val="20"/>
        </w:rPr>
        <w:t>tinggi</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telah</w:t>
      </w:r>
      <w:r w:rsidRPr="00AF2E2A">
        <w:rPr>
          <w:rFonts w:ascii="Palatino Linotype" w:hAnsi="Palatino Linotype"/>
          <w:spacing w:val="1"/>
          <w:sz w:val="20"/>
          <w:szCs w:val="20"/>
        </w:rPr>
        <w:t xml:space="preserve"> </w:t>
      </w:r>
      <w:r w:rsidRPr="00AF2E2A">
        <w:rPr>
          <w:rFonts w:ascii="Palatino Linotype" w:hAnsi="Palatino Linotype"/>
          <w:sz w:val="20"/>
          <w:szCs w:val="20"/>
        </w:rPr>
        <w:t>diuraikan</w:t>
      </w:r>
      <w:r w:rsidRPr="00AF2E2A">
        <w:rPr>
          <w:rFonts w:ascii="Palatino Linotype" w:hAnsi="Palatino Linotype"/>
          <w:spacing w:val="1"/>
          <w:sz w:val="20"/>
          <w:szCs w:val="20"/>
        </w:rPr>
        <w:t xml:space="preserve"> </w:t>
      </w:r>
      <w:r w:rsidRPr="00AF2E2A">
        <w:rPr>
          <w:rFonts w:ascii="Palatino Linotype" w:hAnsi="Palatino Linotype"/>
          <w:sz w:val="20"/>
          <w:szCs w:val="20"/>
        </w:rPr>
        <w:t>sebelumnya,</w:t>
      </w:r>
      <w:r w:rsidRPr="00AF2E2A">
        <w:rPr>
          <w:rFonts w:ascii="Palatino Linotype" w:hAnsi="Palatino Linotype"/>
          <w:spacing w:val="1"/>
          <w:sz w:val="20"/>
          <w:szCs w:val="20"/>
        </w:rPr>
        <w:t xml:space="preserve"> </w:t>
      </w:r>
      <w:r w:rsidRPr="00AF2E2A">
        <w:rPr>
          <w:rFonts w:ascii="Palatino Linotype" w:hAnsi="Palatino Linotype"/>
          <w:sz w:val="20"/>
          <w:szCs w:val="20"/>
        </w:rPr>
        <w:t>maka</w:t>
      </w:r>
      <w:r w:rsidRPr="00AF2E2A">
        <w:rPr>
          <w:rFonts w:ascii="Palatino Linotype" w:hAnsi="Palatino Linotype"/>
          <w:spacing w:val="1"/>
          <w:sz w:val="20"/>
          <w:szCs w:val="20"/>
        </w:rPr>
        <w:t xml:space="preserve"> </w:t>
      </w:r>
      <w:r w:rsidRPr="00AF2E2A">
        <w:rPr>
          <w:rFonts w:ascii="Palatino Linotype" w:hAnsi="Palatino Linotype"/>
          <w:sz w:val="20"/>
          <w:szCs w:val="20"/>
        </w:rPr>
        <w:t>kurikulum</w:t>
      </w:r>
      <w:r w:rsidR="00FE6F2A">
        <w:rPr>
          <w:rFonts w:ascii="Palatino Linotype" w:hAnsi="Palatino Linotype"/>
          <w:spacing w:val="57"/>
          <w:sz w:val="20"/>
          <w:szCs w:val="20"/>
        </w:rPr>
        <w:t xml:space="preserve"> </w:t>
      </w:r>
      <w:r w:rsidRPr="00AF2E2A">
        <w:rPr>
          <w:rFonts w:ascii="Palatino Linotype" w:hAnsi="Palatino Linotype"/>
          <w:sz w:val="20"/>
          <w:szCs w:val="20"/>
        </w:rPr>
        <w:t>dapat</w:t>
      </w:r>
      <w:r w:rsidRPr="00AF2E2A">
        <w:rPr>
          <w:rFonts w:ascii="Palatino Linotype" w:hAnsi="Palatino Linotype"/>
          <w:spacing w:val="1"/>
          <w:sz w:val="20"/>
          <w:szCs w:val="20"/>
        </w:rPr>
        <w:t xml:space="preserve"> </w:t>
      </w:r>
      <w:r w:rsidRPr="00AF2E2A">
        <w:rPr>
          <w:rFonts w:ascii="Palatino Linotype" w:hAnsi="Palatino Linotype"/>
          <w:sz w:val="20"/>
          <w:szCs w:val="20"/>
        </w:rPr>
        <w:t>berperan sebagai: 1) Sumber kebijakan manajemen pendidikan tinggi untuk menentukan arah</w:t>
      </w:r>
      <w:r w:rsidRPr="00AF2E2A">
        <w:rPr>
          <w:rFonts w:ascii="Palatino Linotype" w:hAnsi="Palatino Linotype"/>
          <w:spacing w:val="1"/>
          <w:sz w:val="20"/>
          <w:szCs w:val="20"/>
        </w:rPr>
        <w:t xml:space="preserve"> </w:t>
      </w:r>
      <w:r w:rsidRPr="00AF2E2A">
        <w:rPr>
          <w:rFonts w:ascii="Palatino Linotype" w:hAnsi="Palatino Linotype"/>
          <w:sz w:val="20"/>
          <w:szCs w:val="20"/>
        </w:rPr>
        <w:t>penyelenggaraan pendidikannya; (2) Filosofi yang akan mewarnai terbentuknya masyarakat dan</w:t>
      </w:r>
      <w:r w:rsidRPr="00AF2E2A">
        <w:rPr>
          <w:rFonts w:ascii="Palatino Linotype" w:hAnsi="Palatino Linotype"/>
          <w:spacing w:val="1"/>
          <w:sz w:val="20"/>
          <w:szCs w:val="20"/>
        </w:rPr>
        <w:t xml:space="preserve"> </w:t>
      </w:r>
      <w:r w:rsidRPr="00AF2E2A">
        <w:rPr>
          <w:rFonts w:ascii="Palatino Linotype" w:hAnsi="Palatino Linotype"/>
          <w:sz w:val="20"/>
          <w:szCs w:val="20"/>
        </w:rPr>
        <w:t>iklim</w:t>
      </w:r>
      <w:r w:rsidRPr="00AF2E2A">
        <w:rPr>
          <w:rFonts w:ascii="Palatino Linotype" w:hAnsi="Palatino Linotype"/>
          <w:spacing w:val="1"/>
          <w:sz w:val="20"/>
          <w:szCs w:val="20"/>
        </w:rPr>
        <w:t xml:space="preserve"> </w:t>
      </w:r>
      <w:r w:rsidRPr="00AF2E2A">
        <w:rPr>
          <w:rFonts w:ascii="Palatino Linotype" w:hAnsi="Palatino Linotype"/>
          <w:sz w:val="20"/>
          <w:szCs w:val="20"/>
        </w:rPr>
        <w:t>akademik;</w:t>
      </w:r>
      <w:r w:rsidRPr="00AF2E2A">
        <w:rPr>
          <w:rFonts w:ascii="Palatino Linotype" w:hAnsi="Palatino Linotype"/>
          <w:spacing w:val="1"/>
          <w:sz w:val="20"/>
          <w:szCs w:val="20"/>
        </w:rPr>
        <w:t xml:space="preserve"> </w:t>
      </w:r>
      <w:r w:rsidRPr="00AF2E2A">
        <w:rPr>
          <w:rFonts w:ascii="Palatino Linotype" w:hAnsi="Palatino Linotype"/>
          <w:sz w:val="20"/>
          <w:szCs w:val="20"/>
        </w:rPr>
        <w:t>(3)</w:t>
      </w:r>
      <w:r w:rsidRPr="00AF2E2A">
        <w:rPr>
          <w:rFonts w:ascii="Palatino Linotype" w:hAnsi="Palatino Linotype"/>
          <w:spacing w:val="1"/>
          <w:sz w:val="20"/>
          <w:szCs w:val="20"/>
        </w:rPr>
        <w:t xml:space="preserve"> </w:t>
      </w:r>
      <w:r w:rsidRPr="00AF2E2A">
        <w:rPr>
          <w:rFonts w:ascii="Palatino Linotype" w:hAnsi="Palatino Linotype"/>
          <w:sz w:val="20"/>
          <w:szCs w:val="20"/>
        </w:rPr>
        <w:t>Patron</w:t>
      </w:r>
      <w:r w:rsidRPr="00AF2E2A">
        <w:rPr>
          <w:rFonts w:ascii="Palatino Linotype" w:hAnsi="Palatino Linotype"/>
          <w:spacing w:val="1"/>
          <w:sz w:val="20"/>
          <w:szCs w:val="20"/>
        </w:rPr>
        <w:t xml:space="preserve"> </w:t>
      </w:r>
      <w:r w:rsidRPr="00AF2E2A">
        <w:rPr>
          <w:rFonts w:ascii="Palatino Linotype" w:hAnsi="Palatino Linotype"/>
          <w:sz w:val="20"/>
          <w:szCs w:val="20"/>
        </w:rPr>
        <w:t>atau</w:t>
      </w:r>
      <w:r w:rsidRPr="00AF2E2A">
        <w:rPr>
          <w:rFonts w:ascii="Palatino Linotype" w:hAnsi="Palatino Linotype"/>
          <w:spacing w:val="1"/>
          <w:sz w:val="20"/>
          <w:szCs w:val="20"/>
        </w:rPr>
        <w:t xml:space="preserve"> </w:t>
      </w:r>
      <w:r w:rsidRPr="00AF2E2A">
        <w:rPr>
          <w:rFonts w:ascii="Palatino Linotype" w:hAnsi="Palatino Linotype"/>
          <w:sz w:val="20"/>
          <w:szCs w:val="20"/>
        </w:rPr>
        <w:t>pola</w:t>
      </w:r>
      <w:r w:rsidRPr="00AF2E2A">
        <w:rPr>
          <w:rFonts w:ascii="Palatino Linotype" w:hAnsi="Palatino Linotype"/>
          <w:spacing w:val="1"/>
          <w:sz w:val="20"/>
          <w:szCs w:val="20"/>
        </w:rPr>
        <w:t xml:space="preserve"> </w:t>
      </w:r>
      <w:r w:rsidRPr="00AF2E2A">
        <w:rPr>
          <w:rFonts w:ascii="Palatino Linotype" w:hAnsi="Palatino Linotype"/>
          <w:sz w:val="20"/>
          <w:szCs w:val="20"/>
        </w:rPr>
        <w:t>pembelajaran,</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mencerminkan</w:t>
      </w:r>
      <w:r w:rsidRPr="00AF2E2A">
        <w:rPr>
          <w:rFonts w:ascii="Palatino Linotype" w:hAnsi="Palatino Linotype"/>
          <w:spacing w:val="1"/>
          <w:sz w:val="20"/>
          <w:szCs w:val="20"/>
        </w:rPr>
        <w:t xml:space="preserve"> </w:t>
      </w:r>
      <w:r w:rsidRPr="00AF2E2A">
        <w:rPr>
          <w:rFonts w:ascii="Palatino Linotype" w:hAnsi="Palatino Linotype"/>
          <w:sz w:val="20"/>
          <w:szCs w:val="20"/>
        </w:rPr>
        <w:t>bahan</w:t>
      </w:r>
      <w:r w:rsidRPr="00AF2E2A">
        <w:rPr>
          <w:rFonts w:ascii="Palatino Linotype" w:hAnsi="Palatino Linotype"/>
          <w:spacing w:val="1"/>
          <w:sz w:val="20"/>
          <w:szCs w:val="20"/>
        </w:rPr>
        <w:t xml:space="preserve"> </w:t>
      </w:r>
      <w:r w:rsidRPr="00AF2E2A">
        <w:rPr>
          <w:rFonts w:ascii="Palatino Linotype" w:hAnsi="Palatino Linotype"/>
          <w:sz w:val="20"/>
          <w:szCs w:val="20"/>
        </w:rPr>
        <w:t>kajian,</w:t>
      </w:r>
      <w:r w:rsidRPr="00AF2E2A">
        <w:rPr>
          <w:rFonts w:ascii="Palatino Linotype" w:hAnsi="Palatino Linotype"/>
          <w:spacing w:val="1"/>
          <w:sz w:val="20"/>
          <w:szCs w:val="20"/>
        </w:rPr>
        <w:t xml:space="preserve"> </w:t>
      </w:r>
      <w:r w:rsidRPr="00AF2E2A">
        <w:rPr>
          <w:rFonts w:ascii="Palatino Linotype" w:hAnsi="Palatino Linotype"/>
          <w:sz w:val="20"/>
          <w:szCs w:val="20"/>
        </w:rPr>
        <w:t>cara</w:t>
      </w:r>
      <w:r w:rsidRPr="00AF2E2A">
        <w:rPr>
          <w:rFonts w:ascii="Palatino Linotype" w:hAnsi="Palatino Linotype"/>
          <w:spacing w:val="1"/>
          <w:sz w:val="20"/>
          <w:szCs w:val="20"/>
        </w:rPr>
        <w:t xml:space="preserve"> </w:t>
      </w:r>
      <w:r w:rsidRPr="00AF2E2A">
        <w:rPr>
          <w:rFonts w:ascii="Palatino Linotype" w:hAnsi="Palatino Linotype"/>
          <w:sz w:val="20"/>
          <w:szCs w:val="20"/>
        </w:rPr>
        <w:t>penyampaian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penilaian</w:t>
      </w:r>
      <w:r w:rsidRPr="00AF2E2A">
        <w:rPr>
          <w:rFonts w:ascii="Palatino Linotype" w:hAnsi="Palatino Linotype"/>
          <w:spacing w:val="1"/>
          <w:sz w:val="20"/>
          <w:szCs w:val="20"/>
        </w:rPr>
        <w:t xml:space="preserve"> </w:t>
      </w:r>
      <w:r w:rsidRPr="00AF2E2A">
        <w:rPr>
          <w:rFonts w:ascii="Palatino Linotype" w:hAnsi="Palatino Linotype"/>
          <w:sz w:val="20"/>
          <w:szCs w:val="20"/>
        </w:rPr>
        <w:t>pembelajaran;</w:t>
      </w:r>
      <w:r w:rsidRPr="00AF2E2A">
        <w:rPr>
          <w:rFonts w:ascii="Palatino Linotype" w:hAnsi="Palatino Linotype"/>
          <w:spacing w:val="1"/>
          <w:sz w:val="20"/>
          <w:szCs w:val="20"/>
        </w:rPr>
        <w:t xml:space="preserve"> </w:t>
      </w:r>
      <w:r w:rsidRPr="00AF2E2A">
        <w:rPr>
          <w:rFonts w:ascii="Palatino Linotype" w:hAnsi="Palatino Linotype"/>
          <w:sz w:val="20"/>
          <w:szCs w:val="20"/>
        </w:rPr>
        <w:t>(4)</w:t>
      </w:r>
      <w:r w:rsidRPr="00AF2E2A">
        <w:rPr>
          <w:rFonts w:ascii="Palatino Linotype" w:hAnsi="Palatino Linotype"/>
          <w:spacing w:val="1"/>
          <w:sz w:val="20"/>
          <w:szCs w:val="20"/>
        </w:rPr>
        <w:t xml:space="preserve"> </w:t>
      </w:r>
      <w:r w:rsidRPr="00AF2E2A">
        <w:rPr>
          <w:rFonts w:ascii="Palatino Linotype" w:hAnsi="Palatino Linotype"/>
          <w:sz w:val="20"/>
          <w:szCs w:val="20"/>
        </w:rPr>
        <w:t>Atmosfer</w:t>
      </w:r>
      <w:r w:rsidRPr="00AF2E2A">
        <w:rPr>
          <w:rFonts w:ascii="Palatino Linotype" w:hAnsi="Palatino Linotype"/>
          <w:spacing w:val="1"/>
          <w:sz w:val="20"/>
          <w:szCs w:val="20"/>
        </w:rPr>
        <w:t xml:space="preserve"> </w:t>
      </w:r>
      <w:r w:rsidRPr="00AF2E2A">
        <w:rPr>
          <w:rFonts w:ascii="Palatino Linotype" w:hAnsi="Palatino Linotype"/>
          <w:sz w:val="20"/>
          <w:szCs w:val="20"/>
        </w:rPr>
        <w:t>atau</w:t>
      </w:r>
      <w:r w:rsidRPr="00AF2E2A">
        <w:rPr>
          <w:rFonts w:ascii="Palatino Linotype" w:hAnsi="Palatino Linotype"/>
          <w:spacing w:val="1"/>
          <w:sz w:val="20"/>
          <w:szCs w:val="20"/>
        </w:rPr>
        <w:t xml:space="preserve"> </w:t>
      </w:r>
      <w:r w:rsidRPr="00AF2E2A">
        <w:rPr>
          <w:rFonts w:ascii="Palatino Linotype" w:hAnsi="Palatino Linotype"/>
          <w:sz w:val="20"/>
          <w:szCs w:val="20"/>
        </w:rPr>
        <w:t>iklim</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terbentuk dari</w:t>
      </w:r>
      <w:r w:rsidRPr="00AF2E2A">
        <w:rPr>
          <w:rFonts w:ascii="Palatino Linotype" w:hAnsi="Palatino Linotype"/>
          <w:spacing w:val="1"/>
          <w:sz w:val="20"/>
          <w:szCs w:val="20"/>
        </w:rPr>
        <w:t xml:space="preserve"> </w:t>
      </w:r>
      <w:r w:rsidRPr="00AF2E2A">
        <w:rPr>
          <w:rFonts w:ascii="Palatino Linotype" w:hAnsi="Palatino Linotype"/>
          <w:sz w:val="20"/>
          <w:szCs w:val="20"/>
        </w:rPr>
        <w:t>hasil</w:t>
      </w:r>
      <w:r w:rsidRPr="00AF2E2A">
        <w:rPr>
          <w:rFonts w:ascii="Palatino Linotype" w:hAnsi="Palatino Linotype"/>
          <w:spacing w:val="1"/>
          <w:sz w:val="20"/>
          <w:szCs w:val="20"/>
        </w:rPr>
        <w:t xml:space="preserve"> </w:t>
      </w:r>
      <w:r w:rsidRPr="00AF2E2A">
        <w:rPr>
          <w:rFonts w:ascii="Palatino Linotype" w:hAnsi="Palatino Linotype"/>
          <w:sz w:val="20"/>
          <w:szCs w:val="20"/>
        </w:rPr>
        <w:t>interaksi</w:t>
      </w:r>
      <w:r w:rsidRPr="00AF2E2A">
        <w:rPr>
          <w:rFonts w:ascii="Palatino Linotype" w:hAnsi="Palatino Linotype"/>
          <w:spacing w:val="1"/>
          <w:sz w:val="20"/>
          <w:szCs w:val="20"/>
        </w:rPr>
        <w:t xml:space="preserve"> </w:t>
      </w:r>
      <w:r w:rsidRPr="00AF2E2A">
        <w:rPr>
          <w:rFonts w:ascii="Palatino Linotype" w:hAnsi="Palatino Linotype"/>
          <w:sz w:val="20"/>
          <w:szCs w:val="20"/>
        </w:rPr>
        <w:t>manajerial</w:t>
      </w:r>
      <w:r w:rsidRPr="00AF2E2A">
        <w:rPr>
          <w:rFonts w:ascii="Palatino Linotype" w:hAnsi="Palatino Linotype"/>
          <w:spacing w:val="1"/>
          <w:sz w:val="20"/>
          <w:szCs w:val="20"/>
        </w:rPr>
        <w:t xml:space="preserve"> </w:t>
      </w:r>
      <w:r w:rsidRPr="00AF2E2A">
        <w:rPr>
          <w:rFonts w:ascii="Palatino Linotype" w:hAnsi="Palatino Linotype"/>
          <w:sz w:val="20"/>
          <w:szCs w:val="20"/>
        </w:rPr>
        <w:t>PT</w:t>
      </w:r>
      <w:r w:rsidRPr="00AF2E2A">
        <w:rPr>
          <w:rFonts w:ascii="Palatino Linotype" w:hAnsi="Palatino Linotype"/>
          <w:spacing w:val="1"/>
          <w:sz w:val="20"/>
          <w:szCs w:val="20"/>
        </w:rPr>
        <w:t xml:space="preserve"> </w:t>
      </w: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mencapai</w:t>
      </w:r>
      <w:r w:rsidRPr="00AF2E2A">
        <w:rPr>
          <w:rFonts w:ascii="Palatino Linotype" w:hAnsi="Palatino Linotype"/>
          <w:spacing w:val="1"/>
          <w:sz w:val="20"/>
          <w:szCs w:val="20"/>
        </w:rPr>
        <w:t xml:space="preserve"> </w:t>
      </w:r>
      <w:r w:rsidRPr="00AF2E2A">
        <w:rPr>
          <w:rFonts w:ascii="Palatino Linotype" w:hAnsi="Palatino Linotype"/>
          <w:sz w:val="20"/>
          <w:szCs w:val="20"/>
        </w:rPr>
        <w:t>tujuan</w:t>
      </w:r>
      <w:r w:rsidRPr="00AF2E2A">
        <w:rPr>
          <w:rFonts w:ascii="Palatino Linotype" w:hAnsi="Palatino Linotype"/>
          <w:spacing w:val="1"/>
          <w:sz w:val="20"/>
          <w:szCs w:val="20"/>
        </w:rPr>
        <w:t xml:space="preserve"> </w:t>
      </w:r>
      <w:r w:rsidRPr="00AF2E2A">
        <w:rPr>
          <w:rFonts w:ascii="Palatino Linotype" w:hAnsi="Palatino Linotype"/>
          <w:sz w:val="20"/>
          <w:szCs w:val="20"/>
        </w:rPr>
        <w:t>pembelajarannya;</w:t>
      </w:r>
      <w:r w:rsidRPr="00AF2E2A">
        <w:rPr>
          <w:rFonts w:ascii="Palatino Linotype" w:hAnsi="Palatino Linotype"/>
          <w:spacing w:val="1"/>
          <w:sz w:val="20"/>
          <w:szCs w:val="20"/>
        </w:rPr>
        <w:t xml:space="preserve"> </w:t>
      </w:r>
      <w:r w:rsidRPr="00AF2E2A">
        <w:rPr>
          <w:rFonts w:ascii="Palatino Linotype" w:hAnsi="Palatino Linotype"/>
          <w:sz w:val="20"/>
          <w:szCs w:val="20"/>
        </w:rPr>
        <w:t>(5)</w:t>
      </w:r>
      <w:r w:rsidRPr="00AF2E2A">
        <w:rPr>
          <w:rFonts w:ascii="Palatino Linotype" w:hAnsi="Palatino Linotype"/>
          <w:spacing w:val="57"/>
          <w:sz w:val="20"/>
          <w:szCs w:val="20"/>
        </w:rPr>
        <w:t xml:space="preserve"> </w:t>
      </w:r>
      <w:r w:rsidRPr="00AF2E2A">
        <w:rPr>
          <w:rFonts w:ascii="Palatino Linotype" w:hAnsi="Palatino Linotype"/>
          <w:sz w:val="20"/>
          <w:szCs w:val="20"/>
        </w:rPr>
        <w:t>Rujukan</w:t>
      </w:r>
      <w:r w:rsidRPr="00AF2E2A">
        <w:rPr>
          <w:rFonts w:ascii="Palatino Linotype" w:hAnsi="Palatino Linotype"/>
          <w:spacing w:val="58"/>
          <w:sz w:val="20"/>
          <w:szCs w:val="20"/>
        </w:rPr>
        <w:t xml:space="preserve"> </w:t>
      </w:r>
      <w:r w:rsidRPr="00AF2E2A">
        <w:rPr>
          <w:rFonts w:ascii="Palatino Linotype" w:hAnsi="Palatino Linotype"/>
          <w:sz w:val="20"/>
          <w:szCs w:val="20"/>
        </w:rPr>
        <w:t>kualitas</w:t>
      </w:r>
      <w:r w:rsidRPr="00AF2E2A">
        <w:rPr>
          <w:rFonts w:ascii="Palatino Linotype" w:hAnsi="Palatino Linotype"/>
          <w:spacing w:val="57"/>
          <w:sz w:val="20"/>
          <w:szCs w:val="20"/>
        </w:rPr>
        <w:t xml:space="preserve"> </w:t>
      </w:r>
      <w:r w:rsidRPr="00AF2E2A">
        <w:rPr>
          <w:rFonts w:ascii="Palatino Linotype" w:hAnsi="Palatino Linotype"/>
          <w:sz w:val="20"/>
          <w:szCs w:val="20"/>
        </w:rPr>
        <w:t>dari</w:t>
      </w:r>
      <w:r w:rsidRPr="00AF2E2A">
        <w:rPr>
          <w:rFonts w:ascii="Palatino Linotype" w:hAnsi="Palatino Linotype"/>
          <w:spacing w:val="1"/>
          <w:sz w:val="20"/>
          <w:szCs w:val="20"/>
        </w:rPr>
        <w:t xml:space="preserve"> </w:t>
      </w:r>
      <w:r w:rsidRPr="00AF2E2A">
        <w:rPr>
          <w:rFonts w:ascii="Palatino Linotype" w:hAnsi="Palatino Linotype"/>
          <w:sz w:val="20"/>
          <w:szCs w:val="20"/>
        </w:rPr>
        <w:t>proses penjaminan mutu; serta (6) Ukuran keberhasilan PT dalam menghasilkan lulusan yang</w:t>
      </w:r>
      <w:r w:rsidRPr="00AF2E2A">
        <w:rPr>
          <w:rFonts w:ascii="Palatino Linotype" w:hAnsi="Palatino Linotype"/>
          <w:spacing w:val="1"/>
          <w:sz w:val="20"/>
          <w:szCs w:val="20"/>
        </w:rPr>
        <w:t xml:space="preserve"> </w:t>
      </w:r>
      <w:r w:rsidRPr="00AF2E2A">
        <w:rPr>
          <w:rFonts w:ascii="Palatino Linotype" w:hAnsi="Palatino Linotype"/>
          <w:sz w:val="20"/>
          <w:szCs w:val="20"/>
        </w:rPr>
        <w:t>bermanfaat</w:t>
      </w:r>
      <w:r w:rsidRPr="00AF2E2A">
        <w:rPr>
          <w:rFonts w:ascii="Palatino Linotype" w:hAnsi="Palatino Linotype"/>
          <w:spacing w:val="29"/>
          <w:sz w:val="20"/>
          <w:szCs w:val="20"/>
        </w:rPr>
        <w:t xml:space="preserve"> </w:t>
      </w:r>
      <w:r w:rsidRPr="00AF2E2A">
        <w:rPr>
          <w:rFonts w:ascii="Palatino Linotype" w:hAnsi="Palatino Linotype"/>
          <w:sz w:val="20"/>
          <w:szCs w:val="20"/>
        </w:rPr>
        <w:t>bagi</w:t>
      </w:r>
      <w:r w:rsidRPr="00AF2E2A">
        <w:rPr>
          <w:rFonts w:ascii="Palatino Linotype" w:hAnsi="Palatino Linotype"/>
          <w:spacing w:val="34"/>
          <w:sz w:val="20"/>
          <w:szCs w:val="20"/>
        </w:rPr>
        <w:t xml:space="preserve"> </w:t>
      </w:r>
      <w:r w:rsidRPr="00AF2E2A">
        <w:rPr>
          <w:rFonts w:ascii="Palatino Linotype" w:hAnsi="Palatino Linotype"/>
          <w:sz w:val="20"/>
          <w:szCs w:val="20"/>
        </w:rPr>
        <w:t>masyarakat.</w:t>
      </w:r>
      <w:r w:rsidRPr="00AF2E2A">
        <w:rPr>
          <w:rFonts w:ascii="Palatino Linotype" w:hAnsi="Palatino Linotype"/>
          <w:spacing w:val="31"/>
          <w:sz w:val="20"/>
          <w:szCs w:val="20"/>
        </w:rPr>
        <w:t xml:space="preserve"> </w:t>
      </w:r>
      <w:r w:rsidRPr="00AF2E2A">
        <w:rPr>
          <w:rFonts w:ascii="Palatino Linotype" w:hAnsi="Palatino Linotype"/>
          <w:sz w:val="20"/>
          <w:szCs w:val="20"/>
        </w:rPr>
        <w:t>Dari</w:t>
      </w:r>
      <w:r w:rsidRPr="00AF2E2A">
        <w:rPr>
          <w:rFonts w:ascii="Palatino Linotype" w:hAnsi="Palatino Linotype"/>
          <w:spacing w:val="31"/>
          <w:sz w:val="20"/>
          <w:szCs w:val="20"/>
        </w:rPr>
        <w:t xml:space="preserve"> </w:t>
      </w:r>
      <w:r w:rsidRPr="00AF2E2A">
        <w:rPr>
          <w:rFonts w:ascii="Palatino Linotype" w:hAnsi="Palatino Linotype"/>
          <w:sz w:val="20"/>
          <w:szCs w:val="20"/>
        </w:rPr>
        <w:t>penjelasan</w:t>
      </w:r>
      <w:r w:rsidRPr="00AF2E2A">
        <w:rPr>
          <w:rFonts w:ascii="Palatino Linotype" w:hAnsi="Palatino Linotype"/>
          <w:spacing w:val="31"/>
          <w:sz w:val="20"/>
          <w:szCs w:val="20"/>
        </w:rPr>
        <w:t xml:space="preserve"> </w:t>
      </w:r>
      <w:r w:rsidRPr="00AF2E2A">
        <w:rPr>
          <w:rFonts w:ascii="Palatino Linotype" w:hAnsi="Palatino Linotype"/>
          <w:sz w:val="20"/>
          <w:szCs w:val="20"/>
        </w:rPr>
        <w:t>ini,</w:t>
      </w:r>
      <w:r w:rsidRPr="00AF2E2A">
        <w:rPr>
          <w:rFonts w:ascii="Palatino Linotype" w:hAnsi="Palatino Linotype"/>
          <w:spacing w:val="34"/>
          <w:sz w:val="20"/>
          <w:szCs w:val="20"/>
        </w:rPr>
        <w:t xml:space="preserve"> </w:t>
      </w:r>
      <w:r w:rsidRPr="00AF2E2A">
        <w:rPr>
          <w:rFonts w:ascii="Palatino Linotype" w:hAnsi="Palatino Linotype"/>
          <w:sz w:val="20"/>
          <w:szCs w:val="20"/>
        </w:rPr>
        <w:t>nampak</w:t>
      </w:r>
      <w:r w:rsidRPr="00AF2E2A">
        <w:rPr>
          <w:rFonts w:ascii="Palatino Linotype" w:hAnsi="Palatino Linotype"/>
          <w:spacing w:val="27"/>
          <w:sz w:val="20"/>
          <w:szCs w:val="20"/>
        </w:rPr>
        <w:t xml:space="preserve"> </w:t>
      </w:r>
      <w:r w:rsidRPr="00AF2E2A">
        <w:rPr>
          <w:rFonts w:ascii="Palatino Linotype" w:hAnsi="Palatino Linotype"/>
          <w:sz w:val="20"/>
          <w:szCs w:val="20"/>
        </w:rPr>
        <w:t>bahwa</w:t>
      </w:r>
      <w:r w:rsidRPr="00AF2E2A">
        <w:rPr>
          <w:rFonts w:ascii="Palatino Linotype" w:hAnsi="Palatino Linotype"/>
          <w:spacing w:val="33"/>
          <w:sz w:val="20"/>
          <w:szCs w:val="20"/>
        </w:rPr>
        <w:t xml:space="preserve"> </w:t>
      </w:r>
      <w:r w:rsidRPr="00AF2E2A">
        <w:rPr>
          <w:rFonts w:ascii="Palatino Linotype" w:hAnsi="Palatino Linotype"/>
          <w:sz w:val="20"/>
          <w:szCs w:val="20"/>
        </w:rPr>
        <w:t>kurikulum</w:t>
      </w:r>
      <w:r w:rsidRPr="00AF2E2A">
        <w:rPr>
          <w:rFonts w:ascii="Palatino Linotype" w:hAnsi="Palatino Linotype"/>
          <w:spacing w:val="32"/>
          <w:sz w:val="20"/>
          <w:szCs w:val="20"/>
        </w:rPr>
        <w:t xml:space="preserve"> </w:t>
      </w:r>
      <w:r w:rsidRPr="00AF2E2A">
        <w:rPr>
          <w:rFonts w:ascii="Palatino Linotype" w:hAnsi="Palatino Linotype"/>
          <w:sz w:val="20"/>
          <w:szCs w:val="20"/>
        </w:rPr>
        <w:t>tidak</w:t>
      </w:r>
      <w:r w:rsidRPr="00AF2E2A">
        <w:rPr>
          <w:rFonts w:ascii="Palatino Linotype" w:hAnsi="Palatino Linotype"/>
          <w:spacing w:val="26"/>
          <w:sz w:val="20"/>
          <w:szCs w:val="20"/>
        </w:rPr>
        <w:t xml:space="preserve"> </w:t>
      </w:r>
      <w:r w:rsidRPr="00AF2E2A">
        <w:rPr>
          <w:rFonts w:ascii="Palatino Linotype" w:hAnsi="Palatino Linotype"/>
          <w:sz w:val="20"/>
          <w:szCs w:val="20"/>
        </w:rPr>
        <w:t>hanya</w:t>
      </w:r>
      <w:r w:rsidRPr="00AF2E2A">
        <w:rPr>
          <w:rFonts w:ascii="Palatino Linotype" w:hAnsi="Palatino Linotype"/>
          <w:spacing w:val="31"/>
          <w:sz w:val="20"/>
          <w:szCs w:val="20"/>
        </w:rPr>
        <w:t xml:space="preserve"> </w:t>
      </w:r>
      <w:r w:rsidRPr="00AF2E2A">
        <w:rPr>
          <w:rFonts w:ascii="Palatino Linotype" w:hAnsi="Palatino Linotype"/>
          <w:sz w:val="20"/>
          <w:szCs w:val="20"/>
        </w:rPr>
        <w:t>berarti sebagai</w:t>
      </w:r>
      <w:r w:rsidRPr="00AF2E2A">
        <w:rPr>
          <w:rFonts w:ascii="Palatino Linotype" w:hAnsi="Palatino Linotype"/>
          <w:spacing w:val="1"/>
          <w:sz w:val="20"/>
          <w:szCs w:val="20"/>
        </w:rPr>
        <w:t xml:space="preserve"> </w:t>
      </w:r>
      <w:r w:rsidRPr="00AF2E2A">
        <w:rPr>
          <w:rFonts w:ascii="Palatino Linotype" w:hAnsi="Palatino Linotype"/>
          <w:sz w:val="20"/>
          <w:szCs w:val="20"/>
        </w:rPr>
        <w:t>suatu</w:t>
      </w:r>
      <w:r w:rsidRPr="00AF2E2A">
        <w:rPr>
          <w:rFonts w:ascii="Palatino Linotype" w:hAnsi="Palatino Linotype"/>
          <w:spacing w:val="1"/>
          <w:sz w:val="20"/>
          <w:szCs w:val="20"/>
        </w:rPr>
        <w:t xml:space="preserve"> </w:t>
      </w:r>
      <w:r w:rsidRPr="00AF2E2A">
        <w:rPr>
          <w:rFonts w:ascii="Palatino Linotype" w:hAnsi="Palatino Linotype"/>
          <w:sz w:val="20"/>
          <w:szCs w:val="20"/>
        </w:rPr>
        <w:t>dokumen</w:t>
      </w:r>
      <w:r w:rsidRPr="00AF2E2A">
        <w:rPr>
          <w:rFonts w:ascii="Palatino Linotype" w:hAnsi="Palatino Linotype"/>
          <w:spacing w:val="1"/>
          <w:sz w:val="20"/>
          <w:szCs w:val="20"/>
        </w:rPr>
        <w:t xml:space="preserve"> </w:t>
      </w:r>
      <w:r w:rsidRPr="00AF2E2A">
        <w:rPr>
          <w:rFonts w:ascii="Palatino Linotype" w:hAnsi="Palatino Linotype"/>
          <w:sz w:val="20"/>
          <w:szCs w:val="20"/>
        </w:rPr>
        <w:t>saja,</w:t>
      </w:r>
      <w:r w:rsidRPr="00AF2E2A">
        <w:rPr>
          <w:rFonts w:ascii="Palatino Linotype" w:hAnsi="Palatino Linotype"/>
          <w:spacing w:val="1"/>
          <w:sz w:val="20"/>
          <w:szCs w:val="20"/>
        </w:rPr>
        <w:t xml:space="preserve"> </w:t>
      </w:r>
      <w:r w:rsidRPr="00AF2E2A">
        <w:rPr>
          <w:rFonts w:ascii="Palatino Linotype" w:hAnsi="Palatino Linotype"/>
          <w:sz w:val="20"/>
          <w:szCs w:val="20"/>
        </w:rPr>
        <w:t>namun</w:t>
      </w:r>
      <w:r w:rsidRPr="00AF2E2A">
        <w:rPr>
          <w:rFonts w:ascii="Palatino Linotype" w:hAnsi="Palatino Linotype"/>
          <w:spacing w:val="1"/>
          <w:sz w:val="20"/>
          <w:szCs w:val="20"/>
        </w:rPr>
        <w:t xml:space="preserve"> </w:t>
      </w:r>
      <w:r w:rsidRPr="00AF2E2A">
        <w:rPr>
          <w:rFonts w:ascii="Palatino Linotype" w:hAnsi="Palatino Linotype"/>
          <w:sz w:val="20"/>
          <w:szCs w:val="20"/>
        </w:rPr>
        <w:t>merupakan</w:t>
      </w:r>
      <w:r w:rsidRPr="00AF2E2A">
        <w:rPr>
          <w:rFonts w:ascii="Palatino Linotype" w:hAnsi="Palatino Linotype"/>
          <w:spacing w:val="1"/>
          <w:sz w:val="20"/>
          <w:szCs w:val="20"/>
        </w:rPr>
        <w:t xml:space="preserve"> </w:t>
      </w:r>
      <w:r w:rsidRPr="00AF2E2A">
        <w:rPr>
          <w:rFonts w:ascii="Palatino Linotype" w:hAnsi="Palatino Linotype"/>
          <w:sz w:val="20"/>
          <w:szCs w:val="20"/>
        </w:rPr>
        <w:t>suatu</w:t>
      </w:r>
      <w:r w:rsidRPr="00AF2E2A">
        <w:rPr>
          <w:rFonts w:ascii="Palatino Linotype" w:hAnsi="Palatino Linotype"/>
          <w:spacing w:val="1"/>
          <w:sz w:val="20"/>
          <w:szCs w:val="20"/>
        </w:rPr>
        <w:t xml:space="preserve"> </w:t>
      </w:r>
      <w:r w:rsidRPr="00AF2E2A">
        <w:rPr>
          <w:rFonts w:ascii="Palatino Linotype" w:hAnsi="Palatino Linotype"/>
          <w:sz w:val="20"/>
          <w:szCs w:val="20"/>
        </w:rPr>
        <w:t>rangkaian</w:t>
      </w:r>
      <w:r w:rsidRPr="00AF2E2A">
        <w:rPr>
          <w:rFonts w:ascii="Palatino Linotype" w:hAnsi="Palatino Linotype"/>
          <w:spacing w:val="57"/>
          <w:sz w:val="20"/>
          <w:szCs w:val="20"/>
        </w:rPr>
        <w:t xml:space="preserve"> </w:t>
      </w:r>
      <w:r w:rsidRPr="00AF2E2A">
        <w:rPr>
          <w:rFonts w:ascii="Palatino Linotype" w:hAnsi="Palatino Linotype"/>
          <w:sz w:val="20"/>
          <w:szCs w:val="20"/>
        </w:rPr>
        <w:t>proses</w:t>
      </w:r>
      <w:r w:rsidRPr="00AF2E2A">
        <w:rPr>
          <w:rFonts w:ascii="Palatino Linotype" w:hAnsi="Palatino Linotype"/>
          <w:spacing w:val="58"/>
          <w:sz w:val="20"/>
          <w:szCs w:val="20"/>
        </w:rPr>
        <w:t xml:space="preserve"> </w:t>
      </w:r>
      <w:r w:rsidRPr="00AF2E2A">
        <w:rPr>
          <w:rFonts w:ascii="Palatino Linotype" w:hAnsi="Palatino Linotype"/>
          <w:sz w:val="20"/>
          <w:szCs w:val="20"/>
        </w:rPr>
        <w:t>yang</w:t>
      </w:r>
      <w:r w:rsidRPr="00AF2E2A">
        <w:rPr>
          <w:rFonts w:ascii="Palatino Linotype" w:hAnsi="Palatino Linotype"/>
          <w:spacing w:val="57"/>
          <w:sz w:val="20"/>
          <w:szCs w:val="20"/>
        </w:rPr>
        <w:t xml:space="preserve"> </w:t>
      </w:r>
      <w:r w:rsidRPr="00AF2E2A">
        <w:rPr>
          <w:rFonts w:ascii="Palatino Linotype" w:hAnsi="Palatino Linotype"/>
          <w:sz w:val="20"/>
          <w:szCs w:val="20"/>
        </w:rPr>
        <w:t>sangat</w:t>
      </w:r>
      <w:r w:rsidRPr="00AF2E2A">
        <w:rPr>
          <w:rFonts w:ascii="Palatino Linotype" w:hAnsi="Palatino Linotype"/>
          <w:spacing w:val="58"/>
          <w:sz w:val="20"/>
          <w:szCs w:val="20"/>
        </w:rPr>
        <w:t xml:space="preserve"> </w:t>
      </w:r>
      <w:r w:rsidRPr="00AF2E2A">
        <w:rPr>
          <w:rFonts w:ascii="Palatino Linotype" w:hAnsi="Palatino Linotype"/>
          <w:sz w:val="20"/>
          <w:szCs w:val="20"/>
        </w:rPr>
        <w:t>krusial</w:t>
      </w:r>
      <w:r w:rsidRPr="00AF2E2A">
        <w:rPr>
          <w:rFonts w:ascii="Palatino Linotype" w:hAnsi="Palatino Linotype"/>
          <w:spacing w:val="1"/>
          <w:sz w:val="20"/>
          <w:szCs w:val="20"/>
        </w:rPr>
        <w:t xml:space="preserve"> </w:t>
      </w:r>
      <w:r w:rsidRPr="00AF2E2A">
        <w:rPr>
          <w:rFonts w:ascii="Palatino Linotype" w:hAnsi="Palatino Linotype"/>
          <w:sz w:val="20"/>
          <w:szCs w:val="20"/>
        </w:rPr>
        <w:t>dalam</w:t>
      </w:r>
      <w:r w:rsidRPr="00AF2E2A">
        <w:rPr>
          <w:rFonts w:ascii="Palatino Linotype" w:hAnsi="Palatino Linotype"/>
          <w:spacing w:val="-1"/>
          <w:sz w:val="20"/>
          <w:szCs w:val="20"/>
        </w:rPr>
        <w:t xml:space="preserve"> </w:t>
      </w:r>
      <w:r w:rsidRPr="00AF2E2A">
        <w:rPr>
          <w:rFonts w:ascii="Palatino Linotype" w:hAnsi="Palatino Linotype"/>
          <w:sz w:val="20"/>
          <w:szCs w:val="20"/>
        </w:rPr>
        <w:t>pendidikan.</w:t>
      </w:r>
    </w:p>
    <w:p w:rsidR="005A522B" w:rsidRDefault="00AF2E2A" w:rsidP="005A522B">
      <w:pPr>
        <w:ind w:firstLine="426"/>
        <w:jc w:val="both"/>
        <w:rPr>
          <w:rFonts w:ascii="Palatino Linotype" w:hAnsi="Palatino Linotype"/>
          <w:sz w:val="20"/>
          <w:szCs w:val="20"/>
        </w:rPr>
      </w:pPr>
      <w:r w:rsidRPr="00AF2E2A">
        <w:rPr>
          <w:rFonts w:ascii="Palatino Linotype" w:hAnsi="Palatino Linotype"/>
          <w:sz w:val="20"/>
          <w:szCs w:val="20"/>
        </w:rPr>
        <w:t>Penelitian</w:t>
      </w:r>
      <w:r w:rsidRPr="00AF2E2A">
        <w:rPr>
          <w:rFonts w:ascii="Palatino Linotype" w:hAnsi="Palatino Linotype"/>
          <w:spacing w:val="1"/>
          <w:sz w:val="20"/>
          <w:szCs w:val="20"/>
        </w:rPr>
        <w:t xml:space="preserve"> </w:t>
      </w:r>
      <w:r w:rsidRPr="00AF2E2A">
        <w:rPr>
          <w:rFonts w:ascii="Palatino Linotype" w:hAnsi="Palatino Linotype"/>
          <w:sz w:val="20"/>
          <w:szCs w:val="20"/>
        </w:rPr>
        <w:t>dari</w:t>
      </w:r>
      <w:r w:rsidRPr="00AF2E2A">
        <w:rPr>
          <w:rFonts w:ascii="Palatino Linotype" w:hAnsi="Palatino Linotype"/>
          <w:spacing w:val="1"/>
          <w:sz w:val="20"/>
          <w:szCs w:val="20"/>
        </w:rPr>
        <w:t xml:space="preserve"> </w:t>
      </w:r>
      <w:r w:rsidRPr="00AF2E2A">
        <w:rPr>
          <w:rFonts w:ascii="Palatino Linotype" w:hAnsi="Palatino Linotype"/>
          <w:sz w:val="20"/>
          <w:szCs w:val="20"/>
        </w:rPr>
        <w:t>Stark</w:t>
      </w:r>
      <w:r w:rsidRPr="00AF2E2A">
        <w:rPr>
          <w:rFonts w:ascii="Palatino Linotype" w:hAnsi="Palatino Linotype"/>
          <w:spacing w:val="1"/>
          <w:sz w:val="20"/>
          <w:szCs w:val="20"/>
        </w:rPr>
        <w:t xml:space="preserve"> </w:t>
      </w:r>
      <w:r w:rsidRPr="00AF2E2A">
        <w:rPr>
          <w:rFonts w:ascii="Palatino Linotype" w:hAnsi="Palatino Linotype"/>
          <w:sz w:val="20"/>
          <w:szCs w:val="20"/>
        </w:rPr>
        <w:t>(2000)</w:t>
      </w:r>
      <w:r w:rsidRPr="00AF2E2A">
        <w:rPr>
          <w:rFonts w:ascii="Palatino Linotype" w:hAnsi="Palatino Linotype"/>
          <w:spacing w:val="1"/>
          <w:sz w:val="20"/>
          <w:szCs w:val="20"/>
        </w:rPr>
        <w:t xml:space="preserve"> </w:t>
      </w:r>
      <w:r w:rsidRPr="00AF2E2A">
        <w:rPr>
          <w:rFonts w:ascii="Palatino Linotype" w:hAnsi="Palatino Linotype"/>
          <w:sz w:val="20"/>
          <w:szCs w:val="20"/>
        </w:rPr>
        <w:t>mengenai</w:t>
      </w:r>
      <w:r w:rsidRPr="00AF2E2A">
        <w:rPr>
          <w:rFonts w:ascii="Palatino Linotype" w:hAnsi="Palatino Linotype"/>
          <w:spacing w:val="1"/>
          <w:sz w:val="20"/>
          <w:szCs w:val="20"/>
        </w:rPr>
        <w:t xml:space="preserve"> </w:t>
      </w:r>
      <w:r w:rsidRPr="00AF2E2A">
        <w:rPr>
          <w:rFonts w:ascii="Palatino Linotype" w:hAnsi="Palatino Linotype"/>
          <w:sz w:val="20"/>
          <w:szCs w:val="20"/>
        </w:rPr>
        <w:t>desain</w:t>
      </w:r>
      <w:r w:rsidRPr="00AF2E2A">
        <w:rPr>
          <w:rFonts w:ascii="Palatino Linotype" w:hAnsi="Palatino Linotype"/>
          <w:spacing w:val="1"/>
          <w:sz w:val="20"/>
          <w:szCs w:val="20"/>
        </w:rPr>
        <w:t xml:space="preserve"> </w:t>
      </w:r>
      <w:r w:rsidRPr="00AF2E2A">
        <w:rPr>
          <w:rFonts w:ascii="Palatino Linotype" w:hAnsi="Palatino Linotype"/>
          <w:sz w:val="20"/>
          <w:szCs w:val="20"/>
        </w:rPr>
        <w:t>kurikulum</w:t>
      </w:r>
      <w:r w:rsidRPr="00AF2E2A">
        <w:rPr>
          <w:rFonts w:ascii="Palatino Linotype" w:hAnsi="Palatino Linotype"/>
          <w:spacing w:val="1"/>
          <w:sz w:val="20"/>
          <w:szCs w:val="20"/>
        </w:rPr>
        <w:t xml:space="preserve"> </w:t>
      </w:r>
      <w:r w:rsidRPr="00AF2E2A">
        <w:rPr>
          <w:rFonts w:ascii="Palatino Linotype" w:hAnsi="Palatino Linotype"/>
          <w:sz w:val="20"/>
          <w:szCs w:val="20"/>
        </w:rPr>
        <w:t>terbaik</w:t>
      </w:r>
      <w:r w:rsidRPr="00AF2E2A">
        <w:rPr>
          <w:rFonts w:ascii="Palatino Linotype" w:hAnsi="Palatino Linotype"/>
          <w:spacing w:val="1"/>
          <w:sz w:val="20"/>
          <w:szCs w:val="20"/>
        </w:rPr>
        <w:t xml:space="preserve"> </w:t>
      </w:r>
      <w:r w:rsidRPr="00AF2E2A">
        <w:rPr>
          <w:rFonts w:ascii="Palatino Linotype" w:hAnsi="Palatino Linotype"/>
          <w:sz w:val="20"/>
          <w:szCs w:val="20"/>
        </w:rPr>
        <w:t>di</w:t>
      </w:r>
      <w:r w:rsidRPr="00AF2E2A">
        <w:rPr>
          <w:rFonts w:ascii="Palatino Linotype" w:hAnsi="Palatino Linotype"/>
          <w:spacing w:val="1"/>
          <w:sz w:val="20"/>
          <w:szCs w:val="20"/>
        </w:rPr>
        <w:t xml:space="preserve"> </w:t>
      </w:r>
      <w:r w:rsidRPr="00AF2E2A">
        <w:rPr>
          <w:rFonts w:ascii="Palatino Linotype" w:hAnsi="Palatino Linotype"/>
          <w:sz w:val="20"/>
          <w:szCs w:val="20"/>
        </w:rPr>
        <w:t>Perguruan</w:t>
      </w:r>
      <w:r w:rsidRPr="00AF2E2A">
        <w:rPr>
          <w:rFonts w:ascii="Palatino Linotype" w:hAnsi="Palatino Linotype"/>
          <w:spacing w:val="1"/>
          <w:sz w:val="20"/>
          <w:szCs w:val="20"/>
        </w:rPr>
        <w:t xml:space="preserve"> </w:t>
      </w:r>
      <w:r w:rsidRPr="00AF2E2A">
        <w:rPr>
          <w:rFonts w:ascii="Palatino Linotype" w:hAnsi="Palatino Linotype"/>
          <w:sz w:val="20"/>
          <w:szCs w:val="20"/>
        </w:rPr>
        <w:t>Tinggi</w:t>
      </w:r>
      <w:r w:rsidRPr="00AF2E2A">
        <w:rPr>
          <w:rFonts w:ascii="Palatino Linotype" w:hAnsi="Palatino Linotype"/>
          <w:spacing w:val="1"/>
          <w:sz w:val="20"/>
          <w:szCs w:val="20"/>
        </w:rPr>
        <w:t xml:space="preserve"> </w:t>
      </w:r>
      <w:r w:rsidRPr="00AF2E2A">
        <w:rPr>
          <w:rFonts w:ascii="Palatino Linotype" w:hAnsi="Palatino Linotype"/>
          <w:sz w:val="20"/>
          <w:szCs w:val="20"/>
        </w:rPr>
        <w:t>menggaris</w:t>
      </w:r>
      <w:r w:rsidRPr="00AF2E2A">
        <w:rPr>
          <w:rFonts w:ascii="Palatino Linotype" w:hAnsi="Palatino Linotype"/>
          <w:spacing w:val="1"/>
          <w:sz w:val="20"/>
          <w:szCs w:val="20"/>
        </w:rPr>
        <w:t xml:space="preserve"> </w:t>
      </w:r>
      <w:r w:rsidRPr="00AF2E2A">
        <w:rPr>
          <w:rFonts w:ascii="Palatino Linotype" w:hAnsi="Palatino Linotype"/>
          <w:sz w:val="20"/>
          <w:szCs w:val="20"/>
        </w:rPr>
        <w:t>bawahi</w:t>
      </w:r>
      <w:r w:rsidRPr="00AF2E2A">
        <w:rPr>
          <w:rFonts w:ascii="Palatino Linotype" w:hAnsi="Palatino Linotype"/>
          <w:spacing w:val="1"/>
          <w:sz w:val="20"/>
          <w:szCs w:val="20"/>
        </w:rPr>
        <w:t xml:space="preserve"> </w:t>
      </w:r>
      <w:r w:rsidRPr="00AF2E2A">
        <w:rPr>
          <w:rFonts w:ascii="Palatino Linotype" w:hAnsi="Palatino Linotype"/>
          <w:sz w:val="20"/>
          <w:szCs w:val="20"/>
        </w:rPr>
        <w:t>bahwa</w:t>
      </w:r>
      <w:r w:rsidRPr="00AF2E2A">
        <w:rPr>
          <w:rFonts w:ascii="Palatino Linotype" w:hAnsi="Palatino Linotype"/>
          <w:spacing w:val="1"/>
          <w:sz w:val="20"/>
          <w:szCs w:val="20"/>
        </w:rPr>
        <w:t xml:space="preserve"> </w:t>
      </w:r>
      <w:r w:rsidRPr="00AF2E2A">
        <w:rPr>
          <w:rFonts w:ascii="Palatino Linotype" w:hAnsi="Palatino Linotype"/>
          <w:sz w:val="20"/>
          <w:szCs w:val="20"/>
        </w:rPr>
        <w:t>kurikulum</w:t>
      </w:r>
      <w:r w:rsidRPr="00AF2E2A">
        <w:rPr>
          <w:rFonts w:ascii="Palatino Linotype" w:hAnsi="Palatino Linotype"/>
          <w:spacing w:val="1"/>
          <w:sz w:val="20"/>
          <w:szCs w:val="20"/>
        </w:rPr>
        <w:t xml:space="preserve"> </w:t>
      </w:r>
      <w:r w:rsidRPr="00AF2E2A">
        <w:rPr>
          <w:rFonts w:ascii="Palatino Linotype" w:hAnsi="Palatino Linotype"/>
          <w:sz w:val="20"/>
          <w:szCs w:val="20"/>
        </w:rPr>
        <w:t>sangat</w:t>
      </w:r>
      <w:r w:rsidRPr="00AF2E2A">
        <w:rPr>
          <w:rFonts w:ascii="Palatino Linotype" w:hAnsi="Palatino Linotype"/>
          <w:spacing w:val="1"/>
          <w:sz w:val="20"/>
          <w:szCs w:val="20"/>
        </w:rPr>
        <w:t xml:space="preserve"> </w:t>
      </w:r>
      <w:r w:rsidRPr="00AF2E2A">
        <w:rPr>
          <w:rFonts w:ascii="Palatino Linotype" w:hAnsi="Palatino Linotype"/>
          <w:sz w:val="20"/>
          <w:szCs w:val="20"/>
        </w:rPr>
        <w:t>bersifat</w:t>
      </w:r>
      <w:r w:rsidRPr="00AF2E2A">
        <w:rPr>
          <w:rFonts w:ascii="Palatino Linotype" w:hAnsi="Palatino Linotype"/>
          <w:spacing w:val="1"/>
          <w:sz w:val="20"/>
          <w:szCs w:val="20"/>
        </w:rPr>
        <w:t xml:space="preserve"> </w:t>
      </w:r>
      <w:r w:rsidRPr="00AF2E2A">
        <w:rPr>
          <w:rFonts w:ascii="Palatino Linotype" w:hAnsi="Palatino Linotype"/>
          <w:sz w:val="20"/>
          <w:szCs w:val="20"/>
        </w:rPr>
        <w:t>kontekstual.</w:t>
      </w:r>
      <w:r w:rsidRPr="00AF2E2A">
        <w:rPr>
          <w:rFonts w:ascii="Palatino Linotype" w:hAnsi="Palatino Linotype"/>
          <w:spacing w:val="1"/>
          <w:sz w:val="20"/>
          <w:szCs w:val="20"/>
        </w:rPr>
        <w:t xml:space="preserve"> </w:t>
      </w:r>
      <w:r w:rsidRPr="00AF2E2A">
        <w:rPr>
          <w:rFonts w:ascii="Palatino Linotype" w:hAnsi="Palatino Linotype"/>
          <w:sz w:val="20"/>
          <w:szCs w:val="20"/>
        </w:rPr>
        <w:t>Faktor-faktor</w:t>
      </w:r>
      <w:r w:rsidRPr="00AF2E2A">
        <w:rPr>
          <w:rFonts w:ascii="Palatino Linotype" w:hAnsi="Palatino Linotype"/>
          <w:spacing w:val="1"/>
          <w:sz w:val="20"/>
          <w:szCs w:val="20"/>
        </w:rPr>
        <w:t xml:space="preserve"> </w:t>
      </w:r>
      <w:r w:rsidRPr="00AF2E2A">
        <w:rPr>
          <w:rFonts w:ascii="Palatino Linotype" w:hAnsi="Palatino Linotype"/>
          <w:sz w:val="20"/>
          <w:szCs w:val="20"/>
        </w:rPr>
        <w:t>yang</w:t>
      </w:r>
      <w:r w:rsidRPr="00AF2E2A">
        <w:rPr>
          <w:rFonts w:ascii="Palatino Linotype" w:hAnsi="Palatino Linotype"/>
          <w:spacing w:val="1"/>
          <w:sz w:val="20"/>
          <w:szCs w:val="20"/>
        </w:rPr>
        <w:t xml:space="preserve"> </w:t>
      </w:r>
      <w:r w:rsidRPr="00AF2E2A">
        <w:rPr>
          <w:rFonts w:ascii="Palatino Linotype" w:hAnsi="Palatino Linotype"/>
          <w:sz w:val="20"/>
          <w:szCs w:val="20"/>
        </w:rPr>
        <w:t>turut</w:t>
      </w:r>
      <w:r w:rsidRPr="00AF2E2A">
        <w:rPr>
          <w:rFonts w:ascii="Palatino Linotype" w:hAnsi="Palatino Linotype"/>
          <w:spacing w:val="1"/>
          <w:sz w:val="20"/>
          <w:szCs w:val="20"/>
        </w:rPr>
        <w:t xml:space="preserve"> </w:t>
      </w:r>
      <w:r w:rsidRPr="00AF2E2A">
        <w:rPr>
          <w:rFonts w:ascii="Palatino Linotype" w:hAnsi="Palatino Linotype"/>
          <w:sz w:val="20"/>
          <w:szCs w:val="20"/>
        </w:rPr>
        <w:t>mempengaruhi keberhasilan implementasi suatu kurikulum adalah visi-misi dan tujuan program</w:t>
      </w:r>
      <w:r w:rsidRPr="00AF2E2A">
        <w:rPr>
          <w:rFonts w:ascii="Palatino Linotype" w:hAnsi="Palatino Linotype"/>
          <w:spacing w:val="1"/>
          <w:sz w:val="20"/>
          <w:szCs w:val="20"/>
        </w:rPr>
        <w:t xml:space="preserve"> </w:t>
      </w:r>
      <w:r w:rsidRPr="00AF2E2A">
        <w:rPr>
          <w:rFonts w:ascii="Palatino Linotype" w:hAnsi="Palatino Linotype"/>
          <w:sz w:val="20"/>
          <w:szCs w:val="20"/>
        </w:rPr>
        <w:t>studi yang berkolaborasi dengan</w:t>
      </w:r>
      <w:r w:rsidRPr="00AF2E2A">
        <w:rPr>
          <w:rFonts w:ascii="Palatino Linotype" w:hAnsi="Palatino Linotype"/>
          <w:spacing w:val="1"/>
          <w:sz w:val="20"/>
          <w:szCs w:val="20"/>
        </w:rPr>
        <w:t xml:space="preserve"> </w:t>
      </w:r>
      <w:r w:rsidRPr="00AF2E2A">
        <w:rPr>
          <w:rFonts w:ascii="Palatino Linotype" w:hAnsi="Palatino Linotype"/>
          <w:sz w:val="20"/>
          <w:szCs w:val="20"/>
        </w:rPr>
        <w:t>faktor eksternal lain seperti karakteristik mahasiswa, tujuan</w:t>
      </w:r>
      <w:r w:rsidRPr="00AF2E2A">
        <w:rPr>
          <w:rFonts w:ascii="Palatino Linotype" w:hAnsi="Palatino Linotype"/>
          <w:spacing w:val="1"/>
          <w:sz w:val="20"/>
          <w:szCs w:val="20"/>
        </w:rPr>
        <w:t xml:space="preserve"> </w:t>
      </w:r>
      <w:r w:rsidRPr="00AF2E2A">
        <w:rPr>
          <w:rFonts w:ascii="Palatino Linotype" w:hAnsi="Palatino Linotype"/>
          <w:sz w:val="20"/>
          <w:szCs w:val="20"/>
        </w:rPr>
        <w:t>mahasiswa hingga faktor suasana akademik kampus. Perdebatan yang seringkali terjadi dalam</w:t>
      </w:r>
      <w:r w:rsidRPr="00AF2E2A">
        <w:rPr>
          <w:rFonts w:ascii="Palatino Linotype" w:hAnsi="Palatino Linotype"/>
          <w:spacing w:val="1"/>
          <w:sz w:val="20"/>
          <w:szCs w:val="20"/>
        </w:rPr>
        <w:t xml:space="preserve"> </w:t>
      </w:r>
      <w:r w:rsidRPr="00AF2E2A">
        <w:rPr>
          <w:rFonts w:ascii="Palatino Linotype" w:hAnsi="Palatino Linotype"/>
          <w:sz w:val="20"/>
          <w:szCs w:val="20"/>
        </w:rPr>
        <w:t>penyusunan</w:t>
      </w:r>
      <w:r w:rsidRPr="00AF2E2A">
        <w:rPr>
          <w:rFonts w:ascii="Palatino Linotype" w:hAnsi="Palatino Linotype"/>
          <w:spacing w:val="1"/>
          <w:sz w:val="20"/>
          <w:szCs w:val="20"/>
        </w:rPr>
        <w:t xml:space="preserve"> </w:t>
      </w:r>
      <w:r w:rsidRPr="00AF2E2A">
        <w:rPr>
          <w:rFonts w:ascii="Palatino Linotype" w:hAnsi="Palatino Linotype"/>
          <w:sz w:val="20"/>
          <w:szCs w:val="20"/>
        </w:rPr>
        <w:t>dan</w:t>
      </w:r>
      <w:r w:rsidRPr="00AF2E2A">
        <w:rPr>
          <w:rFonts w:ascii="Palatino Linotype" w:hAnsi="Palatino Linotype"/>
          <w:spacing w:val="1"/>
          <w:sz w:val="20"/>
          <w:szCs w:val="20"/>
        </w:rPr>
        <w:t xml:space="preserve"> </w:t>
      </w:r>
      <w:r w:rsidRPr="00AF2E2A">
        <w:rPr>
          <w:rFonts w:ascii="Palatino Linotype" w:hAnsi="Palatino Linotype"/>
          <w:sz w:val="20"/>
          <w:szCs w:val="20"/>
        </w:rPr>
        <w:t>revisi</w:t>
      </w:r>
      <w:r w:rsidRPr="00AF2E2A">
        <w:rPr>
          <w:rFonts w:ascii="Palatino Linotype" w:hAnsi="Palatino Linotype"/>
          <w:spacing w:val="1"/>
          <w:sz w:val="20"/>
          <w:szCs w:val="20"/>
        </w:rPr>
        <w:t xml:space="preserve"> </w:t>
      </w:r>
      <w:r w:rsidRPr="00AF2E2A">
        <w:rPr>
          <w:rFonts w:ascii="Palatino Linotype" w:hAnsi="Palatino Linotype"/>
          <w:sz w:val="20"/>
          <w:szCs w:val="20"/>
        </w:rPr>
        <w:t>kurikulum</w:t>
      </w:r>
      <w:r w:rsidRPr="00AF2E2A">
        <w:rPr>
          <w:rFonts w:ascii="Palatino Linotype" w:hAnsi="Palatino Linotype"/>
          <w:spacing w:val="1"/>
          <w:sz w:val="20"/>
          <w:szCs w:val="20"/>
        </w:rPr>
        <w:t xml:space="preserve"> </w:t>
      </w:r>
      <w:r w:rsidRPr="00AF2E2A">
        <w:rPr>
          <w:rFonts w:ascii="Palatino Linotype" w:hAnsi="Palatino Linotype"/>
          <w:sz w:val="20"/>
          <w:szCs w:val="20"/>
        </w:rPr>
        <w:t>adalah</w:t>
      </w:r>
      <w:r w:rsidRPr="00AF2E2A">
        <w:rPr>
          <w:rFonts w:ascii="Palatino Linotype" w:hAnsi="Palatino Linotype"/>
          <w:spacing w:val="1"/>
          <w:sz w:val="20"/>
          <w:szCs w:val="20"/>
        </w:rPr>
        <w:t xml:space="preserve"> </w:t>
      </w:r>
      <w:r w:rsidRPr="00AF2E2A">
        <w:rPr>
          <w:rFonts w:ascii="Palatino Linotype" w:hAnsi="Palatino Linotype"/>
          <w:sz w:val="20"/>
          <w:szCs w:val="20"/>
        </w:rPr>
        <w:t>sejauh mana</w:t>
      </w:r>
      <w:r w:rsidRPr="00AF2E2A">
        <w:rPr>
          <w:rFonts w:ascii="Palatino Linotype" w:hAnsi="Palatino Linotype"/>
          <w:spacing w:val="1"/>
          <w:sz w:val="20"/>
          <w:szCs w:val="20"/>
        </w:rPr>
        <w:t xml:space="preserve"> </w:t>
      </w:r>
      <w:r w:rsidRPr="00AF2E2A">
        <w:rPr>
          <w:rFonts w:ascii="Palatino Linotype" w:hAnsi="Palatino Linotype"/>
          <w:sz w:val="20"/>
          <w:szCs w:val="20"/>
        </w:rPr>
        <w:t>kurikulum</w:t>
      </w:r>
      <w:r w:rsidRPr="00AF2E2A">
        <w:rPr>
          <w:rFonts w:ascii="Palatino Linotype" w:hAnsi="Palatino Linotype"/>
          <w:spacing w:val="1"/>
          <w:sz w:val="20"/>
          <w:szCs w:val="20"/>
        </w:rPr>
        <w:t xml:space="preserve"> </w:t>
      </w:r>
      <w:r w:rsidRPr="00AF2E2A">
        <w:rPr>
          <w:rFonts w:ascii="Palatino Linotype" w:hAnsi="Palatino Linotype"/>
          <w:sz w:val="20"/>
          <w:szCs w:val="20"/>
        </w:rPr>
        <w:t>tersebut</w:t>
      </w:r>
      <w:r w:rsidRPr="00AF2E2A">
        <w:rPr>
          <w:rFonts w:ascii="Palatino Linotype" w:hAnsi="Palatino Linotype"/>
          <w:spacing w:val="1"/>
          <w:sz w:val="20"/>
          <w:szCs w:val="20"/>
        </w:rPr>
        <w:t xml:space="preserve"> </w:t>
      </w:r>
      <w:r w:rsidRPr="00AF2E2A">
        <w:rPr>
          <w:rFonts w:ascii="Palatino Linotype" w:hAnsi="Palatino Linotype"/>
          <w:sz w:val="20"/>
          <w:szCs w:val="20"/>
        </w:rPr>
        <w:t>mampu</w:t>
      </w:r>
      <w:r w:rsidRPr="00AF2E2A">
        <w:rPr>
          <w:rFonts w:ascii="Palatino Linotype" w:hAnsi="Palatino Linotype"/>
          <w:spacing w:val="1"/>
          <w:sz w:val="20"/>
          <w:szCs w:val="20"/>
        </w:rPr>
        <w:t xml:space="preserve"> </w:t>
      </w:r>
      <w:r w:rsidRPr="00AF2E2A">
        <w:rPr>
          <w:rFonts w:ascii="Palatino Linotype" w:hAnsi="Palatino Linotype"/>
          <w:sz w:val="20"/>
          <w:szCs w:val="20"/>
        </w:rPr>
        <w:t>menjawab</w:t>
      </w:r>
      <w:r w:rsidRPr="00AF2E2A">
        <w:rPr>
          <w:rFonts w:ascii="Palatino Linotype" w:hAnsi="Palatino Linotype"/>
          <w:spacing w:val="1"/>
          <w:sz w:val="20"/>
          <w:szCs w:val="20"/>
        </w:rPr>
        <w:t xml:space="preserve"> </w:t>
      </w:r>
      <w:r w:rsidRPr="00AF2E2A">
        <w:rPr>
          <w:rFonts w:ascii="Palatino Linotype" w:hAnsi="Palatino Linotype"/>
          <w:sz w:val="20"/>
          <w:szCs w:val="20"/>
        </w:rPr>
        <w:t xml:space="preserve">kebutuhan pasar. Peach (2010) dalam jurnal </w:t>
      </w:r>
      <w:r w:rsidRPr="00AF2E2A">
        <w:rPr>
          <w:rFonts w:ascii="Palatino Linotype" w:hAnsi="Palatino Linotype"/>
          <w:i/>
          <w:sz w:val="20"/>
          <w:szCs w:val="20"/>
        </w:rPr>
        <w:t xml:space="preserve">Teaching in Higher Education </w:t>
      </w:r>
      <w:r w:rsidRPr="00AF2E2A">
        <w:rPr>
          <w:rFonts w:ascii="Palatino Linotype" w:hAnsi="Palatino Linotype"/>
          <w:sz w:val="20"/>
          <w:szCs w:val="20"/>
        </w:rPr>
        <w:t>memaparkan bahwa</w:t>
      </w:r>
      <w:r w:rsidRPr="00AF2E2A">
        <w:rPr>
          <w:rFonts w:ascii="Palatino Linotype" w:hAnsi="Palatino Linotype"/>
          <w:spacing w:val="1"/>
          <w:sz w:val="20"/>
          <w:szCs w:val="20"/>
        </w:rPr>
        <w:t xml:space="preserve"> </w:t>
      </w:r>
      <w:r w:rsidRPr="00AF2E2A">
        <w:rPr>
          <w:rFonts w:ascii="Palatino Linotype" w:hAnsi="Palatino Linotype"/>
          <w:sz w:val="20"/>
          <w:szCs w:val="20"/>
        </w:rPr>
        <w:t>filosofi dari suatu kurikulum perguruan tinggi adalah mampu menjawab kritik sosial terhadap</w:t>
      </w:r>
      <w:r w:rsidRPr="00AF2E2A">
        <w:rPr>
          <w:rFonts w:ascii="Palatino Linotype" w:hAnsi="Palatino Linotype"/>
          <w:spacing w:val="1"/>
          <w:sz w:val="20"/>
          <w:szCs w:val="20"/>
        </w:rPr>
        <w:t xml:space="preserve"> </w:t>
      </w:r>
      <w:r w:rsidRPr="00AF2E2A">
        <w:rPr>
          <w:rFonts w:ascii="Palatino Linotype" w:hAnsi="Palatino Linotype"/>
          <w:sz w:val="20"/>
          <w:szCs w:val="20"/>
        </w:rPr>
        <w:t>ketrampilan</w:t>
      </w:r>
      <w:r w:rsidRPr="00AF2E2A">
        <w:rPr>
          <w:rFonts w:ascii="Palatino Linotype" w:hAnsi="Palatino Linotype"/>
          <w:spacing w:val="1"/>
          <w:sz w:val="20"/>
          <w:szCs w:val="20"/>
        </w:rPr>
        <w:t xml:space="preserve"> </w:t>
      </w:r>
      <w:r w:rsidRPr="00AF2E2A">
        <w:rPr>
          <w:rFonts w:ascii="Palatino Linotype" w:hAnsi="Palatino Linotype"/>
          <w:sz w:val="20"/>
          <w:szCs w:val="20"/>
        </w:rPr>
        <w:t>khusus</w:t>
      </w:r>
      <w:r w:rsidRPr="00AF2E2A">
        <w:rPr>
          <w:rFonts w:ascii="Palatino Linotype" w:hAnsi="Palatino Linotype"/>
          <w:spacing w:val="1"/>
          <w:sz w:val="20"/>
          <w:szCs w:val="20"/>
        </w:rPr>
        <w:t xml:space="preserve"> </w:t>
      </w:r>
      <w:r w:rsidRPr="00AF2E2A">
        <w:rPr>
          <w:rFonts w:ascii="Palatino Linotype" w:hAnsi="Palatino Linotype"/>
          <w:sz w:val="20"/>
          <w:szCs w:val="20"/>
        </w:rPr>
        <w:t>lulusan.</w:t>
      </w:r>
      <w:r w:rsidRPr="00AF2E2A">
        <w:rPr>
          <w:rFonts w:ascii="Palatino Linotype" w:hAnsi="Palatino Linotype"/>
          <w:spacing w:val="1"/>
          <w:sz w:val="20"/>
          <w:szCs w:val="20"/>
        </w:rPr>
        <w:t xml:space="preserve"> </w:t>
      </w:r>
      <w:r w:rsidRPr="00AF2E2A">
        <w:rPr>
          <w:rFonts w:ascii="Palatino Linotype" w:hAnsi="Palatino Linotype"/>
          <w:sz w:val="20"/>
          <w:szCs w:val="20"/>
        </w:rPr>
        <w:t>Penelitian</w:t>
      </w:r>
      <w:r w:rsidRPr="00AF2E2A">
        <w:rPr>
          <w:rFonts w:ascii="Palatino Linotype" w:hAnsi="Palatino Linotype"/>
          <w:spacing w:val="1"/>
          <w:sz w:val="20"/>
          <w:szCs w:val="20"/>
        </w:rPr>
        <w:t xml:space="preserve"> </w:t>
      </w:r>
      <w:r w:rsidRPr="00AF2E2A">
        <w:rPr>
          <w:rFonts w:ascii="Palatino Linotype" w:hAnsi="Palatino Linotype"/>
          <w:sz w:val="20"/>
          <w:szCs w:val="20"/>
        </w:rPr>
        <w:t>dari</w:t>
      </w:r>
      <w:r w:rsidRPr="00AF2E2A">
        <w:rPr>
          <w:rFonts w:ascii="Palatino Linotype" w:hAnsi="Palatino Linotype"/>
          <w:spacing w:val="1"/>
          <w:sz w:val="20"/>
          <w:szCs w:val="20"/>
        </w:rPr>
        <w:t xml:space="preserve"> </w:t>
      </w:r>
      <w:r w:rsidRPr="00AF2E2A">
        <w:rPr>
          <w:rFonts w:ascii="Palatino Linotype" w:hAnsi="Palatino Linotype"/>
          <w:sz w:val="20"/>
          <w:szCs w:val="20"/>
        </w:rPr>
        <w:t>O’</w:t>
      </w:r>
      <w:r w:rsidRPr="00AF2E2A">
        <w:rPr>
          <w:rFonts w:ascii="Palatino Linotype" w:hAnsi="Palatino Linotype"/>
          <w:spacing w:val="1"/>
          <w:sz w:val="20"/>
          <w:szCs w:val="20"/>
        </w:rPr>
        <w:t xml:space="preserve"> </w:t>
      </w:r>
      <w:r w:rsidRPr="00AF2E2A">
        <w:rPr>
          <w:rFonts w:ascii="Palatino Linotype" w:hAnsi="Palatino Linotype"/>
          <w:sz w:val="20"/>
          <w:szCs w:val="20"/>
        </w:rPr>
        <w:t>Neill</w:t>
      </w:r>
      <w:r w:rsidRPr="00AF2E2A">
        <w:rPr>
          <w:rFonts w:ascii="Palatino Linotype" w:hAnsi="Palatino Linotype"/>
          <w:spacing w:val="58"/>
          <w:sz w:val="20"/>
          <w:szCs w:val="20"/>
        </w:rPr>
        <w:t xml:space="preserve"> </w:t>
      </w:r>
      <w:r w:rsidRPr="00AF2E2A">
        <w:rPr>
          <w:rFonts w:ascii="Palatino Linotype" w:hAnsi="Palatino Linotype"/>
          <w:sz w:val="20"/>
          <w:szCs w:val="20"/>
        </w:rPr>
        <w:t>(2010)</w:t>
      </w:r>
      <w:r w:rsidRPr="00AF2E2A">
        <w:rPr>
          <w:rFonts w:ascii="Palatino Linotype" w:hAnsi="Palatino Linotype"/>
          <w:spacing w:val="57"/>
          <w:sz w:val="20"/>
          <w:szCs w:val="20"/>
        </w:rPr>
        <w:t xml:space="preserve"> </w:t>
      </w:r>
      <w:r w:rsidRPr="00AF2E2A">
        <w:rPr>
          <w:rFonts w:ascii="Palatino Linotype" w:hAnsi="Palatino Linotype"/>
          <w:sz w:val="20"/>
          <w:szCs w:val="20"/>
        </w:rPr>
        <w:t>mengenai</w:t>
      </w:r>
      <w:r w:rsidRPr="00AF2E2A">
        <w:rPr>
          <w:rFonts w:ascii="Palatino Linotype" w:hAnsi="Palatino Linotype"/>
          <w:spacing w:val="58"/>
          <w:sz w:val="20"/>
          <w:szCs w:val="20"/>
        </w:rPr>
        <w:t xml:space="preserve"> </w:t>
      </w:r>
      <w:r w:rsidRPr="00AF2E2A">
        <w:rPr>
          <w:rFonts w:ascii="Palatino Linotype" w:hAnsi="Palatino Linotype"/>
          <w:sz w:val="20"/>
          <w:szCs w:val="20"/>
        </w:rPr>
        <w:t>perubahan</w:t>
      </w:r>
      <w:r w:rsidRPr="00AF2E2A">
        <w:rPr>
          <w:rFonts w:ascii="Palatino Linotype" w:hAnsi="Palatino Linotype"/>
          <w:spacing w:val="58"/>
          <w:sz w:val="20"/>
          <w:szCs w:val="20"/>
        </w:rPr>
        <w:t xml:space="preserve"> </w:t>
      </w:r>
      <w:r w:rsidRPr="00AF2E2A">
        <w:rPr>
          <w:rFonts w:ascii="Palatino Linotype" w:hAnsi="Palatino Linotype"/>
          <w:sz w:val="20"/>
          <w:szCs w:val="20"/>
        </w:rPr>
        <w:t>suatu</w:t>
      </w:r>
      <w:r w:rsidRPr="00AF2E2A">
        <w:rPr>
          <w:rFonts w:ascii="Palatino Linotype" w:hAnsi="Palatino Linotype"/>
          <w:spacing w:val="1"/>
          <w:sz w:val="20"/>
          <w:szCs w:val="20"/>
        </w:rPr>
        <w:t xml:space="preserve"> </w:t>
      </w:r>
      <w:r w:rsidRPr="00AF2E2A">
        <w:rPr>
          <w:rFonts w:ascii="Palatino Linotype" w:hAnsi="Palatino Linotype"/>
          <w:sz w:val="20"/>
          <w:szCs w:val="20"/>
        </w:rPr>
        <w:t>kurikulum menyimpulkan perlunya</w:t>
      </w:r>
      <w:r w:rsidRPr="00AF2E2A">
        <w:rPr>
          <w:rFonts w:ascii="Palatino Linotype" w:hAnsi="Palatino Linotype"/>
          <w:spacing w:val="1"/>
          <w:sz w:val="20"/>
          <w:szCs w:val="20"/>
        </w:rPr>
        <w:t xml:space="preserve"> </w:t>
      </w:r>
      <w:r w:rsidRPr="00AF2E2A">
        <w:rPr>
          <w:rFonts w:ascii="Palatino Linotype" w:hAnsi="Palatino Linotype"/>
          <w:sz w:val="20"/>
          <w:szCs w:val="20"/>
        </w:rPr>
        <w:t>melibatkan para praktisi di dunia kerja</w:t>
      </w:r>
      <w:r w:rsidRPr="00AF2E2A">
        <w:rPr>
          <w:rFonts w:ascii="Palatino Linotype" w:hAnsi="Palatino Linotype"/>
          <w:spacing w:val="57"/>
          <w:sz w:val="20"/>
          <w:szCs w:val="20"/>
        </w:rPr>
        <w:t xml:space="preserve"> </w:t>
      </w:r>
      <w:r w:rsidRPr="00AF2E2A">
        <w:rPr>
          <w:rFonts w:ascii="Palatino Linotype" w:hAnsi="Palatino Linotype"/>
          <w:sz w:val="20"/>
          <w:szCs w:val="20"/>
        </w:rPr>
        <w:t>yang sangat paham</w:t>
      </w:r>
      <w:r w:rsidRPr="00AF2E2A">
        <w:rPr>
          <w:rFonts w:ascii="Palatino Linotype" w:hAnsi="Palatino Linotype"/>
          <w:spacing w:val="1"/>
          <w:sz w:val="20"/>
          <w:szCs w:val="20"/>
        </w:rPr>
        <w:t xml:space="preserve"> </w:t>
      </w:r>
      <w:r w:rsidRPr="00AF2E2A">
        <w:rPr>
          <w:rFonts w:ascii="Palatino Linotype" w:hAnsi="Palatino Linotype"/>
          <w:sz w:val="20"/>
          <w:szCs w:val="20"/>
        </w:rPr>
        <w:t>akan</w:t>
      </w:r>
      <w:r w:rsidRPr="00AF2E2A">
        <w:rPr>
          <w:rFonts w:ascii="Palatino Linotype" w:hAnsi="Palatino Linotype"/>
          <w:spacing w:val="3"/>
          <w:sz w:val="20"/>
          <w:szCs w:val="20"/>
        </w:rPr>
        <w:t xml:space="preserve"> </w:t>
      </w:r>
      <w:r w:rsidRPr="00AF2E2A">
        <w:rPr>
          <w:rFonts w:ascii="Palatino Linotype" w:hAnsi="Palatino Linotype"/>
          <w:sz w:val="20"/>
          <w:szCs w:val="20"/>
        </w:rPr>
        <w:t>kebutuhan lulusan.</w:t>
      </w:r>
    </w:p>
    <w:p w:rsidR="00AF2E2A" w:rsidRPr="00AF2E2A" w:rsidRDefault="00CC1E6B" w:rsidP="005A522B">
      <w:pPr>
        <w:ind w:firstLine="426"/>
        <w:jc w:val="both"/>
        <w:rPr>
          <w:rFonts w:ascii="Palatino Linotype" w:hAnsi="Palatino Linotype"/>
          <w:sz w:val="20"/>
          <w:szCs w:val="20"/>
        </w:rPr>
      </w:pPr>
      <w:r>
        <w:rPr>
          <w:rFonts w:ascii="Palatino Linotype" w:hAnsi="Palatino Linotype"/>
          <w:sz w:val="20"/>
          <w:szCs w:val="20"/>
        </w:rPr>
        <w:t xml:space="preserve">Kurikulum Merdeka Belajar </w:t>
      </w:r>
      <w:r w:rsidR="00AF2E2A" w:rsidRPr="00AF2E2A">
        <w:rPr>
          <w:rFonts w:ascii="Palatino Linotype" w:hAnsi="Palatino Linotype"/>
          <w:sz w:val="20"/>
          <w:szCs w:val="20"/>
        </w:rPr>
        <w:t>Kampus Merdeka (MBKM) merupakan jawaban pemerintah</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terhadap tantangan dan tuntutan perkembangan zaman. Kurikulum ini memberikan kesempatan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bagi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mahasiswa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untuk</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memperkaya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memperdalam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wawasannya</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pada</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bidang-bidang</w:t>
      </w:r>
      <w:r w:rsidR="00FE6F2A">
        <w:rPr>
          <w:rFonts w:ascii="Palatino Linotype" w:hAnsi="Palatino Linotype"/>
          <w:sz w:val="20"/>
          <w:szCs w:val="20"/>
        </w:rPr>
        <w:t xml:space="preserve"> </w:t>
      </w:r>
      <w:r w:rsidR="00AF2E2A" w:rsidRPr="00AF2E2A">
        <w:rPr>
          <w:rFonts w:ascii="Palatino Linotype" w:hAnsi="Palatino Linotype"/>
          <w:spacing w:val="-55"/>
          <w:sz w:val="20"/>
          <w:szCs w:val="20"/>
        </w:rPr>
        <w:t xml:space="preserve"> </w:t>
      </w:r>
      <w:r w:rsidR="00FE6F2A">
        <w:rPr>
          <w:rFonts w:ascii="Palatino Linotype" w:hAnsi="Palatino Linotype"/>
          <w:spacing w:val="-55"/>
          <w:sz w:val="20"/>
          <w:szCs w:val="20"/>
        </w:rPr>
        <w:t xml:space="preserve">   </w:t>
      </w:r>
      <w:r w:rsidR="00AF2E2A" w:rsidRPr="00AF2E2A">
        <w:rPr>
          <w:rFonts w:ascii="Palatino Linotype" w:hAnsi="Palatino Linotype"/>
          <w:sz w:val="20"/>
          <w:szCs w:val="20"/>
        </w:rPr>
        <w:t>keilmuan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yang</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relevan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dengan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minat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sekaligus</w:t>
      </w:r>
      <w:r w:rsidR="00AF2E2A" w:rsidRPr="00AF2E2A">
        <w:rPr>
          <w:rFonts w:ascii="Palatino Linotype" w:hAnsi="Palatino Linotype"/>
          <w:spacing w:val="1"/>
          <w:sz w:val="20"/>
          <w:szCs w:val="20"/>
        </w:rPr>
        <w:t xml:space="preserve"> </w:t>
      </w:r>
      <w:r w:rsidR="00AF2E2A" w:rsidRPr="00AF2E2A">
        <w:rPr>
          <w:rFonts w:ascii="Palatino Linotype" w:hAnsi="Palatino Linotype"/>
          <w:i/>
          <w:sz w:val="20"/>
          <w:szCs w:val="20"/>
        </w:rPr>
        <w:t>trend</w:t>
      </w:r>
      <w:r w:rsidR="00AF2E2A" w:rsidRPr="00AF2E2A">
        <w:rPr>
          <w:rFonts w:ascii="Palatino Linotype" w:hAnsi="Palatino Linotype"/>
          <w:i/>
          <w:spacing w:val="1"/>
          <w:sz w:val="20"/>
          <w:szCs w:val="20"/>
        </w:rPr>
        <w:t xml:space="preserve"> </w:t>
      </w:r>
      <w:r w:rsidR="00AF2E2A" w:rsidRPr="00AF2E2A">
        <w:rPr>
          <w:rFonts w:ascii="Palatino Linotype" w:hAnsi="Palatino Linotype"/>
          <w:sz w:val="20"/>
          <w:szCs w:val="20"/>
        </w:rPr>
        <w:t>perkembangan</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keilmuan</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saat</w:t>
      </w:r>
      <w:r w:rsidR="00AF2E2A" w:rsidRPr="00AF2E2A">
        <w:rPr>
          <w:rFonts w:ascii="Palatino Linotype" w:hAnsi="Palatino Linotype"/>
          <w:spacing w:val="58"/>
          <w:sz w:val="20"/>
          <w:szCs w:val="20"/>
        </w:rPr>
        <w:t xml:space="preserve"> </w:t>
      </w:r>
      <w:r w:rsidR="00AF2E2A" w:rsidRPr="00AF2E2A">
        <w:rPr>
          <w:rFonts w:ascii="Palatino Linotype" w:hAnsi="Palatino Linotype"/>
          <w:sz w:val="20"/>
          <w:szCs w:val="20"/>
        </w:rPr>
        <w:t>ini.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 xml:space="preserve">Mahasiswa diizinkan untuk mengeksplor minat dan </w:t>
      </w:r>
      <w:r w:rsidR="00AF2E2A" w:rsidRPr="00AF2E2A">
        <w:rPr>
          <w:rFonts w:ascii="Palatino Linotype" w:hAnsi="Palatino Linotype"/>
          <w:i/>
          <w:sz w:val="20"/>
          <w:szCs w:val="20"/>
        </w:rPr>
        <w:t xml:space="preserve">passion </w:t>
      </w:r>
      <w:r w:rsidR="00AF2E2A" w:rsidRPr="00AF2E2A">
        <w:rPr>
          <w:rFonts w:ascii="Palatino Linotype" w:hAnsi="Palatino Linotype"/>
          <w:sz w:val="20"/>
          <w:szCs w:val="20"/>
        </w:rPr>
        <w:t>mereka selama 1 sampai dengan 3</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semester</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atau</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setara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dengan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20</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SKS</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sampai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dengan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40</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SKS.</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Pengalaman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belajar</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ini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dapat</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diperoleh</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oleh</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mahasiswa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baik</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dalam</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prodinya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maupun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luar</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prodinya,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bahkan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di</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luar</w:t>
      </w:r>
      <w:r w:rsidR="00AF2E2A" w:rsidRPr="00AF2E2A">
        <w:rPr>
          <w:rFonts w:ascii="Palatino Linotype" w:hAnsi="Palatino Linotype"/>
          <w:spacing w:val="-55"/>
          <w:sz w:val="20"/>
          <w:szCs w:val="20"/>
        </w:rPr>
        <w:t xml:space="preserve"> </w:t>
      </w:r>
      <w:r w:rsidR="00AF2E2A" w:rsidRPr="00AF2E2A">
        <w:rPr>
          <w:rFonts w:ascii="Palatino Linotype" w:hAnsi="Palatino Linotype"/>
          <w:sz w:val="20"/>
          <w:szCs w:val="20"/>
        </w:rPr>
        <w:t>universitasnya. Pengalaman ini akan memberikan pengalaman belajar terbaik bagi mahasiswa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mengingat kurikulum MBKM memberikan beragam program yang dapat dipilih oleh mahasiswa,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yaitu magang, proyek di desa, mengajar di sekolah, pertukaran pelajar, penelitian, wirausaha,</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proyek independen,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bahkan</w:t>
      </w:r>
      <w:r w:rsidR="00AF2E2A" w:rsidRPr="00AF2E2A">
        <w:rPr>
          <w:rFonts w:ascii="Palatino Linotype" w:hAnsi="Palatino Linotype"/>
          <w:spacing w:val="1"/>
          <w:sz w:val="20"/>
          <w:szCs w:val="20"/>
        </w:rPr>
        <w:t xml:space="preserve"> </w:t>
      </w:r>
      <w:r w:rsidR="00AF2E2A" w:rsidRPr="00AF2E2A">
        <w:rPr>
          <w:rFonts w:ascii="Palatino Linotype" w:hAnsi="Palatino Linotype"/>
          <w:sz w:val="20"/>
          <w:szCs w:val="20"/>
        </w:rPr>
        <w:t>proyek kemanusiaan.</w:t>
      </w:r>
    </w:p>
    <w:p w:rsidR="005B5AEC" w:rsidRPr="00AF2E2A" w:rsidRDefault="00AF2E2A" w:rsidP="00AF2E2A">
      <w:pPr>
        <w:pStyle w:val="Alishlah31text"/>
        <w:rPr>
          <w:rFonts w:eastAsia="SimSun"/>
          <w:spacing w:val="-2"/>
          <w:szCs w:val="20"/>
          <w:lang w:val="en-ID" w:eastAsia="zh-CN"/>
        </w:rPr>
      </w:pPr>
      <w:r w:rsidRPr="00AF2E2A">
        <w:rPr>
          <w:szCs w:val="20"/>
        </w:rPr>
        <w:t xml:space="preserve">Penelitian terkait pengembangan dan implementasi </w:t>
      </w:r>
      <w:r w:rsidR="00CC1E6B">
        <w:rPr>
          <w:szCs w:val="20"/>
        </w:rPr>
        <w:t xml:space="preserve">kurikulum MBKM (Merdeka Belajar </w:t>
      </w:r>
      <w:r w:rsidRPr="00AF2E2A">
        <w:rPr>
          <w:szCs w:val="20"/>
        </w:rPr>
        <w:t xml:space="preserve">Kampus Merdeka) merupakan penelitian yang sangat </w:t>
      </w:r>
      <w:r w:rsidRPr="00AF2E2A">
        <w:rPr>
          <w:i/>
          <w:szCs w:val="20"/>
        </w:rPr>
        <w:t xml:space="preserve">up to date </w:t>
      </w:r>
      <w:r w:rsidRPr="00AF2E2A">
        <w:rPr>
          <w:szCs w:val="20"/>
        </w:rPr>
        <w:t>karena kebijakan pengembangan</w:t>
      </w:r>
      <w:r w:rsidRPr="00AF2E2A">
        <w:rPr>
          <w:spacing w:val="1"/>
          <w:szCs w:val="20"/>
        </w:rPr>
        <w:t xml:space="preserve"> </w:t>
      </w:r>
      <w:r w:rsidRPr="00AF2E2A">
        <w:rPr>
          <w:szCs w:val="20"/>
        </w:rPr>
        <w:t>kurikulum</w:t>
      </w:r>
      <w:r w:rsidRPr="00AF2E2A">
        <w:rPr>
          <w:spacing w:val="1"/>
          <w:szCs w:val="20"/>
        </w:rPr>
        <w:t xml:space="preserve"> </w:t>
      </w:r>
      <w:r w:rsidRPr="00AF2E2A">
        <w:rPr>
          <w:szCs w:val="20"/>
        </w:rPr>
        <w:t>MBKM</w:t>
      </w:r>
      <w:r w:rsidRPr="00AF2E2A">
        <w:rPr>
          <w:spacing w:val="1"/>
          <w:szCs w:val="20"/>
        </w:rPr>
        <w:t xml:space="preserve"> </w:t>
      </w:r>
      <w:r w:rsidRPr="00AF2E2A">
        <w:rPr>
          <w:szCs w:val="20"/>
        </w:rPr>
        <w:t>baru</w:t>
      </w:r>
      <w:r w:rsidRPr="00AF2E2A">
        <w:rPr>
          <w:spacing w:val="1"/>
          <w:szCs w:val="20"/>
        </w:rPr>
        <w:t xml:space="preserve"> </w:t>
      </w:r>
      <w:r w:rsidRPr="00AF2E2A">
        <w:rPr>
          <w:szCs w:val="20"/>
        </w:rPr>
        <w:t>diberlakukan</w:t>
      </w:r>
      <w:r w:rsidRPr="00AF2E2A">
        <w:rPr>
          <w:spacing w:val="1"/>
          <w:szCs w:val="20"/>
        </w:rPr>
        <w:t xml:space="preserve"> </w:t>
      </w:r>
      <w:r w:rsidRPr="00AF2E2A">
        <w:rPr>
          <w:szCs w:val="20"/>
        </w:rPr>
        <w:t>berdasarkan</w:t>
      </w:r>
      <w:r w:rsidRPr="00AF2E2A">
        <w:rPr>
          <w:spacing w:val="1"/>
          <w:szCs w:val="20"/>
        </w:rPr>
        <w:t xml:space="preserve"> </w:t>
      </w:r>
      <w:r w:rsidRPr="00AF2E2A">
        <w:rPr>
          <w:szCs w:val="20"/>
        </w:rPr>
        <w:t>Peraturan</w:t>
      </w:r>
      <w:r w:rsidRPr="00AF2E2A">
        <w:rPr>
          <w:spacing w:val="1"/>
          <w:szCs w:val="20"/>
        </w:rPr>
        <w:t xml:space="preserve"> </w:t>
      </w:r>
      <w:r w:rsidRPr="00AF2E2A">
        <w:rPr>
          <w:szCs w:val="20"/>
        </w:rPr>
        <w:t>Kementerian</w:t>
      </w:r>
      <w:r w:rsidRPr="00AF2E2A">
        <w:rPr>
          <w:spacing w:val="1"/>
          <w:szCs w:val="20"/>
        </w:rPr>
        <w:t xml:space="preserve"> </w:t>
      </w:r>
      <w:r w:rsidRPr="00AF2E2A">
        <w:rPr>
          <w:szCs w:val="20"/>
        </w:rPr>
        <w:t>Pendidikan</w:t>
      </w:r>
      <w:r w:rsidRPr="00AF2E2A">
        <w:rPr>
          <w:spacing w:val="1"/>
          <w:szCs w:val="20"/>
        </w:rPr>
        <w:t xml:space="preserve"> </w:t>
      </w:r>
      <w:r w:rsidRPr="00AF2E2A">
        <w:rPr>
          <w:szCs w:val="20"/>
        </w:rPr>
        <w:t>dan</w:t>
      </w:r>
      <w:r w:rsidRPr="00AF2E2A">
        <w:rPr>
          <w:spacing w:val="1"/>
          <w:szCs w:val="20"/>
        </w:rPr>
        <w:t xml:space="preserve"> </w:t>
      </w:r>
      <w:r w:rsidRPr="00AF2E2A">
        <w:rPr>
          <w:szCs w:val="20"/>
        </w:rPr>
        <w:t>Kebudayaan (Permendikbud) Nomor 3 Tahun 2020 tentang Standar Nasional Pendidikan Tinggi</w:t>
      </w:r>
      <w:r w:rsidRPr="00AF2E2A">
        <w:rPr>
          <w:spacing w:val="1"/>
          <w:szCs w:val="20"/>
        </w:rPr>
        <w:t xml:space="preserve"> </w:t>
      </w:r>
      <w:r w:rsidRPr="00AF2E2A">
        <w:rPr>
          <w:szCs w:val="20"/>
        </w:rPr>
        <w:t>dan Pengembangannya.</w:t>
      </w:r>
      <w:r w:rsidRPr="00AF2E2A">
        <w:rPr>
          <w:spacing w:val="1"/>
          <w:szCs w:val="20"/>
        </w:rPr>
        <w:t xml:space="preserve"> </w:t>
      </w:r>
      <w:r w:rsidRPr="00AF2E2A">
        <w:rPr>
          <w:szCs w:val="20"/>
        </w:rPr>
        <w:t>Penelitian ini</w:t>
      </w:r>
      <w:r w:rsidRPr="00AF2E2A">
        <w:rPr>
          <w:spacing w:val="1"/>
          <w:szCs w:val="20"/>
        </w:rPr>
        <w:t xml:space="preserve"> </w:t>
      </w:r>
      <w:r w:rsidRPr="00AF2E2A">
        <w:rPr>
          <w:szCs w:val="20"/>
        </w:rPr>
        <w:t>disusun</w:t>
      </w:r>
      <w:r w:rsidRPr="00AF2E2A">
        <w:rPr>
          <w:spacing w:val="1"/>
          <w:szCs w:val="20"/>
        </w:rPr>
        <w:t xml:space="preserve"> </w:t>
      </w:r>
      <w:r w:rsidRPr="00AF2E2A">
        <w:rPr>
          <w:szCs w:val="20"/>
        </w:rPr>
        <w:t>untuk</w:t>
      </w:r>
      <w:r w:rsidRPr="00AF2E2A">
        <w:rPr>
          <w:spacing w:val="1"/>
          <w:szCs w:val="20"/>
        </w:rPr>
        <w:t xml:space="preserve"> </w:t>
      </w:r>
      <w:r w:rsidRPr="00AF2E2A">
        <w:rPr>
          <w:szCs w:val="20"/>
        </w:rPr>
        <w:t>mendesain</w:t>
      </w:r>
      <w:r w:rsidRPr="00AF2E2A">
        <w:rPr>
          <w:spacing w:val="1"/>
          <w:szCs w:val="20"/>
        </w:rPr>
        <w:t xml:space="preserve"> </w:t>
      </w:r>
      <w:r w:rsidRPr="00AF2E2A">
        <w:rPr>
          <w:szCs w:val="20"/>
        </w:rPr>
        <w:t>kurikulum</w:t>
      </w:r>
      <w:r w:rsidRPr="00AF2E2A">
        <w:rPr>
          <w:spacing w:val="1"/>
          <w:szCs w:val="20"/>
        </w:rPr>
        <w:t xml:space="preserve"> </w:t>
      </w:r>
      <w:r w:rsidRPr="00AF2E2A">
        <w:rPr>
          <w:szCs w:val="20"/>
        </w:rPr>
        <w:t>MBKM (Merdeka</w:t>
      </w:r>
      <w:r w:rsidRPr="00AF2E2A">
        <w:rPr>
          <w:spacing w:val="1"/>
          <w:szCs w:val="20"/>
        </w:rPr>
        <w:t xml:space="preserve"> </w:t>
      </w:r>
      <w:r w:rsidR="00FE6F2A">
        <w:rPr>
          <w:szCs w:val="20"/>
        </w:rPr>
        <w:t>Belajar</w:t>
      </w:r>
      <w:r w:rsidR="00CC1E6B">
        <w:rPr>
          <w:szCs w:val="20"/>
        </w:rPr>
        <w:t xml:space="preserve"> </w:t>
      </w:r>
      <w:r w:rsidRPr="00AF2E2A">
        <w:rPr>
          <w:szCs w:val="20"/>
        </w:rPr>
        <w:t>Kampus</w:t>
      </w:r>
      <w:r w:rsidRPr="00AF2E2A">
        <w:rPr>
          <w:spacing w:val="5"/>
          <w:szCs w:val="20"/>
        </w:rPr>
        <w:t xml:space="preserve"> </w:t>
      </w:r>
      <w:r w:rsidRPr="00AF2E2A">
        <w:rPr>
          <w:szCs w:val="20"/>
        </w:rPr>
        <w:t>Merdeka)</w:t>
      </w:r>
      <w:r w:rsidRPr="00AF2E2A">
        <w:rPr>
          <w:spacing w:val="2"/>
          <w:szCs w:val="20"/>
        </w:rPr>
        <w:t xml:space="preserve"> </w:t>
      </w:r>
      <w:r w:rsidRPr="00AF2E2A">
        <w:rPr>
          <w:szCs w:val="20"/>
        </w:rPr>
        <w:t>pada</w:t>
      </w:r>
      <w:r w:rsidRPr="00AF2E2A">
        <w:rPr>
          <w:spacing w:val="4"/>
          <w:szCs w:val="20"/>
        </w:rPr>
        <w:t xml:space="preserve"> </w:t>
      </w:r>
      <w:r w:rsidRPr="00AF2E2A">
        <w:rPr>
          <w:szCs w:val="20"/>
        </w:rPr>
        <w:t>Prodi</w:t>
      </w:r>
      <w:r w:rsidRPr="00AF2E2A">
        <w:rPr>
          <w:spacing w:val="5"/>
          <w:szCs w:val="20"/>
        </w:rPr>
        <w:t xml:space="preserve"> </w:t>
      </w:r>
      <w:r w:rsidRPr="00AF2E2A">
        <w:rPr>
          <w:szCs w:val="20"/>
        </w:rPr>
        <w:t>Psikologi</w:t>
      </w:r>
      <w:r w:rsidRPr="00AF2E2A">
        <w:rPr>
          <w:spacing w:val="8"/>
          <w:szCs w:val="20"/>
        </w:rPr>
        <w:t xml:space="preserve"> </w:t>
      </w:r>
      <w:r w:rsidRPr="00AF2E2A">
        <w:rPr>
          <w:szCs w:val="20"/>
        </w:rPr>
        <w:t>Islam</w:t>
      </w:r>
      <w:r w:rsidRPr="00AF2E2A">
        <w:rPr>
          <w:spacing w:val="8"/>
          <w:szCs w:val="20"/>
        </w:rPr>
        <w:t xml:space="preserve"> </w:t>
      </w:r>
      <w:r w:rsidRPr="00AF2E2A">
        <w:rPr>
          <w:szCs w:val="20"/>
        </w:rPr>
        <w:t>FUD</w:t>
      </w:r>
      <w:r w:rsidRPr="00AF2E2A">
        <w:rPr>
          <w:spacing w:val="8"/>
          <w:szCs w:val="20"/>
        </w:rPr>
        <w:t xml:space="preserve"> </w:t>
      </w:r>
      <w:r w:rsidRPr="00AF2E2A">
        <w:rPr>
          <w:szCs w:val="20"/>
        </w:rPr>
        <w:t>UIN Raden Mas Said Surakarta</w:t>
      </w:r>
      <w:r w:rsidRPr="00AF2E2A">
        <w:rPr>
          <w:spacing w:val="9"/>
          <w:szCs w:val="20"/>
        </w:rPr>
        <w:t xml:space="preserve"> </w:t>
      </w:r>
      <w:r w:rsidRPr="00AF2E2A">
        <w:rPr>
          <w:szCs w:val="20"/>
        </w:rPr>
        <w:t>yang</w:t>
      </w:r>
      <w:r w:rsidRPr="00AF2E2A">
        <w:rPr>
          <w:spacing w:val="5"/>
          <w:szCs w:val="20"/>
        </w:rPr>
        <w:t xml:space="preserve"> </w:t>
      </w:r>
      <w:r w:rsidRPr="00AF2E2A">
        <w:rPr>
          <w:szCs w:val="20"/>
        </w:rPr>
        <w:t>meliputi struktur</w:t>
      </w:r>
      <w:r w:rsidRPr="00AF2E2A">
        <w:rPr>
          <w:spacing w:val="1"/>
          <w:szCs w:val="20"/>
        </w:rPr>
        <w:t xml:space="preserve"> </w:t>
      </w:r>
      <w:r w:rsidRPr="00AF2E2A">
        <w:rPr>
          <w:szCs w:val="20"/>
        </w:rPr>
        <w:t>kurikulum</w:t>
      </w:r>
      <w:r w:rsidRPr="00AF2E2A">
        <w:rPr>
          <w:spacing w:val="1"/>
          <w:szCs w:val="20"/>
        </w:rPr>
        <w:t xml:space="preserve"> </w:t>
      </w:r>
      <w:r w:rsidRPr="00AF2E2A">
        <w:rPr>
          <w:szCs w:val="20"/>
        </w:rPr>
        <w:t>dengan</w:t>
      </w:r>
      <w:r w:rsidRPr="00AF2E2A">
        <w:rPr>
          <w:spacing w:val="1"/>
          <w:szCs w:val="20"/>
        </w:rPr>
        <w:t xml:space="preserve"> </w:t>
      </w:r>
      <w:r w:rsidRPr="00AF2E2A">
        <w:rPr>
          <w:szCs w:val="20"/>
        </w:rPr>
        <w:t>implementasi</w:t>
      </w:r>
      <w:r w:rsidRPr="00AF2E2A">
        <w:rPr>
          <w:spacing w:val="1"/>
          <w:szCs w:val="20"/>
        </w:rPr>
        <w:t xml:space="preserve"> </w:t>
      </w:r>
      <w:r w:rsidRPr="00AF2E2A">
        <w:rPr>
          <w:szCs w:val="20"/>
        </w:rPr>
        <w:t>program</w:t>
      </w:r>
      <w:r w:rsidRPr="00AF2E2A">
        <w:rPr>
          <w:spacing w:val="1"/>
          <w:szCs w:val="20"/>
        </w:rPr>
        <w:t xml:space="preserve"> </w:t>
      </w:r>
      <w:r w:rsidRPr="00AF2E2A">
        <w:rPr>
          <w:szCs w:val="20"/>
        </w:rPr>
        <w:t>MBKM</w:t>
      </w:r>
      <w:r w:rsidRPr="00AF2E2A">
        <w:rPr>
          <w:spacing w:val="1"/>
          <w:szCs w:val="20"/>
        </w:rPr>
        <w:t xml:space="preserve"> </w:t>
      </w:r>
      <w:r w:rsidRPr="00AF2E2A">
        <w:rPr>
          <w:szCs w:val="20"/>
        </w:rPr>
        <w:t>yang</w:t>
      </w:r>
      <w:r w:rsidRPr="00AF2E2A">
        <w:rPr>
          <w:spacing w:val="1"/>
          <w:szCs w:val="20"/>
        </w:rPr>
        <w:t xml:space="preserve"> </w:t>
      </w:r>
      <w:r w:rsidRPr="00AF2E2A">
        <w:rPr>
          <w:szCs w:val="20"/>
        </w:rPr>
        <w:t>disepakati</w:t>
      </w:r>
      <w:r w:rsidRPr="00AF2E2A">
        <w:rPr>
          <w:spacing w:val="57"/>
          <w:szCs w:val="20"/>
        </w:rPr>
        <w:t xml:space="preserve"> </w:t>
      </w:r>
      <w:r w:rsidRPr="00AF2E2A">
        <w:rPr>
          <w:szCs w:val="20"/>
        </w:rPr>
        <w:t>oleh</w:t>
      </w:r>
      <w:r w:rsidRPr="00AF2E2A">
        <w:rPr>
          <w:spacing w:val="58"/>
          <w:szCs w:val="20"/>
        </w:rPr>
        <w:t xml:space="preserve"> </w:t>
      </w:r>
      <w:r w:rsidRPr="00AF2E2A">
        <w:rPr>
          <w:szCs w:val="20"/>
        </w:rPr>
        <w:t>mitra</w:t>
      </w:r>
      <w:r w:rsidRPr="00AF2E2A">
        <w:rPr>
          <w:spacing w:val="57"/>
          <w:szCs w:val="20"/>
        </w:rPr>
        <w:t xml:space="preserve"> </w:t>
      </w:r>
      <w:r w:rsidRPr="00AF2E2A">
        <w:rPr>
          <w:szCs w:val="20"/>
        </w:rPr>
        <w:t>dan</w:t>
      </w:r>
      <w:r w:rsidRPr="00AF2E2A">
        <w:rPr>
          <w:spacing w:val="1"/>
          <w:szCs w:val="20"/>
        </w:rPr>
        <w:t xml:space="preserve"> </w:t>
      </w:r>
      <w:r w:rsidRPr="00AF2E2A">
        <w:rPr>
          <w:szCs w:val="20"/>
        </w:rPr>
        <w:t>rencana</w:t>
      </w:r>
      <w:r w:rsidRPr="00AF2E2A">
        <w:rPr>
          <w:spacing w:val="5"/>
          <w:szCs w:val="20"/>
        </w:rPr>
        <w:t xml:space="preserve"> </w:t>
      </w:r>
      <w:r w:rsidRPr="00AF2E2A">
        <w:rPr>
          <w:szCs w:val="20"/>
        </w:rPr>
        <w:t>implementasi</w:t>
      </w:r>
      <w:r w:rsidRPr="00AF2E2A">
        <w:rPr>
          <w:spacing w:val="10"/>
          <w:szCs w:val="20"/>
        </w:rPr>
        <w:t xml:space="preserve"> </w:t>
      </w:r>
      <w:r w:rsidRPr="00AF2E2A">
        <w:rPr>
          <w:szCs w:val="20"/>
        </w:rPr>
        <w:t>kurikulum</w:t>
      </w:r>
      <w:r w:rsidRPr="00AF2E2A">
        <w:rPr>
          <w:spacing w:val="9"/>
          <w:szCs w:val="20"/>
        </w:rPr>
        <w:t xml:space="preserve"> </w:t>
      </w:r>
      <w:r w:rsidRPr="00AF2E2A">
        <w:rPr>
          <w:szCs w:val="20"/>
        </w:rPr>
        <w:t>MBKM</w:t>
      </w:r>
      <w:r w:rsidRPr="00AF2E2A">
        <w:rPr>
          <w:spacing w:val="10"/>
          <w:szCs w:val="20"/>
        </w:rPr>
        <w:t xml:space="preserve"> </w:t>
      </w:r>
      <w:r w:rsidRPr="00AF2E2A">
        <w:rPr>
          <w:szCs w:val="20"/>
        </w:rPr>
        <w:t>yang</w:t>
      </w:r>
      <w:r w:rsidRPr="00AF2E2A">
        <w:rPr>
          <w:spacing w:val="5"/>
          <w:szCs w:val="20"/>
        </w:rPr>
        <w:t xml:space="preserve"> </w:t>
      </w:r>
      <w:r w:rsidRPr="00AF2E2A">
        <w:rPr>
          <w:szCs w:val="20"/>
        </w:rPr>
        <w:t>sudah</w:t>
      </w:r>
      <w:r w:rsidRPr="00AF2E2A">
        <w:rPr>
          <w:spacing w:val="8"/>
          <w:szCs w:val="20"/>
        </w:rPr>
        <w:t xml:space="preserve"> </w:t>
      </w:r>
      <w:r w:rsidRPr="00AF2E2A">
        <w:rPr>
          <w:szCs w:val="20"/>
        </w:rPr>
        <w:t>disusun</w:t>
      </w:r>
      <w:r w:rsidRPr="00AF2E2A">
        <w:rPr>
          <w:spacing w:val="7"/>
          <w:szCs w:val="20"/>
        </w:rPr>
        <w:t xml:space="preserve"> </w:t>
      </w:r>
      <w:r w:rsidRPr="00AF2E2A">
        <w:rPr>
          <w:szCs w:val="20"/>
        </w:rPr>
        <w:t>pada</w:t>
      </w:r>
      <w:r w:rsidRPr="00AF2E2A">
        <w:rPr>
          <w:spacing w:val="5"/>
          <w:szCs w:val="20"/>
        </w:rPr>
        <w:t xml:space="preserve"> </w:t>
      </w:r>
      <w:r w:rsidRPr="00AF2E2A">
        <w:rPr>
          <w:szCs w:val="20"/>
        </w:rPr>
        <w:t>semester</w:t>
      </w:r>
      <w:r w:rsidRPr="00AF2E2A">
        <w:rPr>
          <w:spacing w:val="12"/>
          <w:szCs w:val="20"/>
        </w:rPr>
        <w:t xml:space="preserve"> </w:t>
      </w:r>
      <w:r w:rsidRPr="00AF2E2A">
        <w:rPr>
          <w:szCs w:val="20"/>
        </w:rPr>
        <w:t>ganjil</w:t>
      </w:r>
      <w:r w:rsidRPr="00AF2E2A">
        <w:rPr>
          <w:spacing w:val="7"/>
          <w:szCs w:val="20"/>
        </w:rPr>
        <w:t xml:space="preserve"> </w:t>
      </w:r>
      <w:r w:rsidRPr="00AF2E2A">
        <w:rPr>
          <w:szCs w:val="20"/>
        </w:rPr>
        <w:t>2021/2022. Berdasarkan latar belakang di atas, maka penelitian ini bertujuan untuk mendesain</w:t>
      </w:r>
      <w:r w:rsidRPr="00AF2E2A">
        <w:rPr>
          <w:spacing w:val="1"/>
          <w:szCs w:val="20"/>
        </w:rPr>
        <w:t xml:space="preserve"> </w:t>
      </w:r>
      <w:r w:rsidRPr="00AF2E2A">
        <w:rPr>
          <w:szCs w:val="20"/>
        </w:rPr>
        <w:t>dan</w:t>
      </w:r>
      <w:r w:rsidRPr="00AF2E2A">
        <w:rPr>
          <w:spacing w:val="1"/>
          <w:szCs w:val="20"/>
        </w:rPr>
        <w:t xml:space="preserve"> </w:t>
      </w:r>
      <w:r w:rsidRPr="00AF2E2A">
        <w:rPr>
          <w:szCs w:val="20"/>
        </w:rPr>
        <w:t>membuat</w:t>
      </w:r>
      <w:r w:rsidRPr="00AF2E2A">
        <w:rPr>
          <w:spacing w:val="1"/>
          <w:szCs w:val="20"/>
        </w:rPr>
        <w:t xml:space="preserve"> </w:t>
      </w:r>
      <w:r w:rsidRPr="00AF2E2A">
        <w:rPr>
          <w:szCs w:val="20"/>
        </w:rPr>
        <w:t>rencana</w:t>
      </w:r>
      <w:r w:rsidRPr="00AF2E2A">
        <w:rPr>
          <w:spacing w:val="1"/>
          <w:szCs w:val="20"/>
        </w:rPr>
        <w:t xml:space="preserve"> </w:t>
      </w:r>
      <w:r w:rsidRPr="00AF2E2A">
        <w:rPr>
          <w:szCs w:val="20"/>
        </w:rPr>
        <w:t>implementasi</w:t>
      </w:r>
      <w:r w:rsidRPr="00AF2E2A">
        <w:rPr>
          <w:spacing w:val="1"/>
          <w:szCs w:val="20"/>
        </w:rPr>
        <w:t xml:space="preserve"> </w:t>
      </w:r>
      <w:r w:rsidRPr="00AF2E2A">
        <w:rPr>
          <w:szCs w:val="20"/>
        </w:rPr>
        <w:t>kurikulum</w:t>
      </w:r>
      <w:r w:rsidRPr="00AF2E2A">
        <w:rPr>
          <w:spacing w:val="1"/>
          <w:szCs w:val="20"/>
        </w:rPr>
        <w:t xml:space="preserve"> </w:t>
      </w:r>
      <w:r w:rsidRPr="00AF2E2A">
        <w:rPr>
          <w:szCs w:val="20"/>
        </w:rPr>
        <w:t>Merdeka</w:t>
      </w:r>
      <w:r w:rsidRPr="00AF2E2A">
        <w:rPr>
          <w:spacing w:val="1"/>
          <w:szCs w:val="20"/>
        </w:rPr>
        <w:t xml:space="preserve"> </w:t>
      </w:r>
      <w:r w:rsidR="00CC1E6B">
        <w:rPr>
          <w:szCs w:val="20"/>
        </w:rPr>
        <w:t xml:space="preserve">Belajar </w:t>
      </w:r>
      <w:r w:rsidRPr="00AF2E2A">
        <w:rPr>
          <w:szCs w:val="20"/>
        </w:rPr>
        <w:t>Kampus</w:t>
      </w:r>
      <w:r w:rsidRPr="00AF2E2A">
        <w:rPr>
          <w:spacing w:val="2"/>
          <w:szCs w:val="20"/>
        </w:rPr>
        <w:t xml:space="preserve"> </w:t>
      </w:r>
      <w:r w:rsidRPr="00AF2E2A">
        <w:rPr>
          <w:szCs w:val="20"/>
        </w:rPr>
        <w:t>Merdeka</w:t>
      </w:r>
      <w:r w:rsidRPr="00AF2E2A">
        <w:rPr>
          <w:spacing w:val="3"/>
          <w:szCs w:val="20"/>
        </w:rPr>
        <w:t xml:space="preserve"> </w:t>
      </w:r>
      <w:r w:rsidRPr="00AF2E2A">
        <w:rPr>
          <w:szCs w:val="20"/>
        </w:rPr>
        <w:t>(MBKM)</w:t>
      </w:r>
      <w:r w:rsidRPr="00AF2E2A">
        <w:rPr>
          <w:spacing w:val="7"/>
          <w:szCs w:val="20"/>
        </w:rPr>
        <w:t xml:space="preserve"> </w:t>
      </w:r>
      <w:r w:rsidRPr="00AF2E2A">
        <w:rPr>
          <w:szCs w:val="20"/>
        </w:rPr>
        <w:t>pada</w:t>
      </w:r>
      <w:r w:rsidRPr="00AF2E2A">
        <w:rPr>
          <w:spacing w:val="6"/>
          <w:szCs w:val="20"/>
        </w:rPr>
        <w:t xml:space="preserve"> </w:t>
      </w:r>
      <w:r w:rsidRPr="00AF2E2A">
        <w:rPr>
          <w:szCs w:val="20"/>
        </w:rPr>
        <w:t>Program</w:t>
      </w:r>
      <w:r w:rsidRPr="00AF2E2A">
        <w:rPr>
          <w:spacing w:val="4"/>
          <w:szCs w:val="20"/>
        </w:rPr>
        <w:t xml:space="preserve"> </w:t>
      </w:r>
      <w:r w:rsidRPr="00AF2E2A">
        <w:rPr>
          <w:szCs w:val="20"/>
        </w:rPr>
        <w:t>Studi</w:t>
      </w:r>
      <w:r w:rsidRPr="00AF2E2A">
        <w:rPr>
          <w:spacing w:val="7"/>
          <w:szCs w:val="20"/>
        </w:rPr>
        <w:t xml:space="preserve"> </w:t>
      </w:r>
      <w:r w:rsidRPr="00AF2E2A">
        <w:rPr>
          <w:szCs w:val="20"/>
        </w:rPr>
        <w:t>Psikologi</w:t>
      </w:r>
      <w:r w:rsidRPr="00AF2E2A">
        <w:rPr>
          <w:spacing w:val="9"/>
          <w:szCs w:val="20"/>
        </w:rPr>
        <w:t xml:space="preserve"> </w:t>
      </w:r>
      <w:r w:rsidRPr="00AF2E2A">
        <w:rPr>
          <w:szCs w:val="20"/>
        </w:rPr>
        <w:t>Islam</w:t>
      </w:r>
      <w:r w:rsidRPr="00AF2E2A">
        <w:rPr>
          <w:spacing w:val="1"/>
          <w:szCs w:val="20"/>
        </w:rPr>
        <w:t xml:space="preserve"> </w:t>
      </w:r>
      <w:r w:rsidRPr="00AF2E2A">
        <w:rPr>
          <w:szCs w:val="20"/>
        </w:rPr>
        <w:t>FUD UIN Raden Mas Said Surakarta.</w:t>
      </w:r>
    </w:p>
    <w:p w:rsidR="00727D5A" w:rsidRDefault="00727D5A" w:rsidP="005B5AEC">
      <w:pPr>
        <w:pStyle w:val="Alishlah31text"/>
        <w:rPr>
          <w:rFonts w:eastAsia="SimSun"/>
          <w:spacing w:val="-2"/>
          <w:lang w:val="en-ID" w:eastAsia="zh-CN"/>
        </w:rPr>
      </w:pPr>
    </w:p>
    <w:p w:rsidR="005A522B" w:rsidRDefault="005A522B" w:rsidP="005B5AEC">
      <w:pPr>
        <w:pStyle w:val="Alishlah31text"/>
        <w:rPr>
          <w:rFonts w:eastAsia="SimSun"/>
          <w:spacing w:val="-2"/>
          <w:lang w:val="en-ID" w:eastAsia="zh-CN"/>
        </w:rPr>
      </w:pPr>
    </w:p>
    <w:p w:rsidR="005A522B" w:rsidRDefault="005A522B" w:rsidP="005B5AEC">
      <w:pPr>
        <w:pStyle w:val="Alishlah31text"/>
        <w:rPr>
          <w:rFonts w:eastAsia="SimSun"/>
          <w:spacing w:val="-2"/>
          <w:lang w:val="en-ID" w:eastAsia="zh-CN"/>
        </w:rPr>
      </w:pPr>
    </w:p>
    <w:p w:rsidR="005B5AEC" w:rsidRPr="00723B12" w:rsidRDefault="004A4E06" w:rsidP="005B5AEC">
      <w:pPr>
        <w:pStyle w:val="Alishlah21heading1"/>
        <w:rPr>
          <w:rFonts w:eastAsia="Arial"/>
        </w:rPr>
      </w:pPr>
      <w:r>
        <w:rPr>
          <w:rFonts w:eastAsia="Arial"/>
        </w:rPr>
        <w:lastRenderedPageBreak/>
        <w:t>METODE</w:t>
      </w:r>
    </w:p>
    <w:p w:rsidR="005A522B" w:rsidRDefault="005A522B" w:rsidP="005A522B">
      <w:pPr>
        <w:pStyle w:val="Alishlah31text"/>
        <w:rPr>
          <w:szCs w:val="20"/>
        </w:rPr>
      </w:pPr>
      <w:r w:rsidRPr="005A522B">
        <w:rPr>
          <w:szCs w:val="20"/>
        </w:rPr>
        <w:t xml:space="preserve">Penelitian ini digali dengan menggunakan metode kualitatif. Peneliti menggunakan pendekatan </w:t>
      </w:r>
      <w:r w:rsidRPr="005A522B">
        <w:rPr>
          <w:i/>
          <w:iCs/>
          <w:szCs w:val="20"/>
        </w:rPr>
        <w:t>grounded theory</w:t>
      </w:r>
      <w:r w:rsidRPr="005A522B">
        <w:rPr>
          <w:szCs w:val="20"/>
        </w:rPr>
        <w:t>. Penekanan dalam pendekatan ini adalah pada proses yang memungkinkan peneliti untuk meneliti proses individual dan interpersonal sehingga memungkinkan peneliti untuk meneliti bagaimana</w:t>
      </w:r>
      <w:r w:rsidRPr="005A522B">
        <w:rPr>
          <w:spacing w:val="1"/>
          <w:szCs w:val="20"/>
        </w:rPr>
        <w:t xml:space="preserve"> </w:t>
      </w:r>
      <w:r w:rsidRPr="005A522B">
        <w:rPr>
          <w:szCs w:val="20"/>
        </w:rPr>
        <w:t>proses-proses</w:t>
      </w:r>
      <w:r w:rsidRPr="005A522B">
        <w:rPr>
          <w:spacing w:val="1"/>
          <w:szCs w:val="20"/>
        </w:rPr>
        <w:t xml:space="preserve"> </w:t>
      </w:r>
      <w:r w:rsidRPr="005A522B">
        <w:rPr>
          <w:szCs w:val="20"/>
        </w:rPr>
        <w:t>individual</w:t>
      </w:r>
      <w:r w:rsidRPr="005A522B">
        <w:rPr>
          <w:spacing w:val="1"/>
          <w:szCs w:val="20"/>
        </w:rPr>
        <w:t xml:space="preserve"> </w:t>
      </w:r>
      <w:r w:rsidRPr="005A522B">
        <w:rPr>
          <w:szCs w:val="20"/>
        </w:rPr>
        <w:t>dan</w:t>
      </w:r>
      <w:r w:rsidRPr="005A522B">
        <w:rPr>
          <w:spacing w:val="1"/>
          <w:szCs w:val="20"/>
        </w:rPr>
        <w:t xml:space="preserve"> </w:t>
      </w:r>
      <w:r w:rsidRPr="005A522B">
        <w:rPr>
          <w:szCs w:val="20"/>
        </w:rPr>
        <w:t>interpersonal</w:t>
      </w:r>
      <w:r w:rsidRPr="005A522B">
        <w:rPr>
          <w:spacing w:val="1"/>
          <w:szCs w:val="20"/>
        </w:rPr>
        <w:t xml:space="preserve"> </w:t>
      </w:r>
      <w:r w:rsidRPr="005A522B">
        <w:rPr>
          <w:szCs w:val="20"/>
        </w:rPr>
        <w:t>berkembang,</w:t>
      </w:r>
      <w:r w:rsidRPr="005A522B">
        <w:rPr>
          <w:spacing w:val="1"/>
          <w:szCs w:val="20"/>
        </w:rPr>
        <w:t xml:space="preserve"> </w:t>
      </w:r>
      <w:r w:rsidRPr="005A522B">
        <w:rPr>
          <w:szCs w:val="20"/>
        </w:rPr>
        <w:t>bertahan,</w:t>
      </w:r>
      <w:r w:rsidRPr="005A522B">
        <w:rPr>
          <w:spacing w:val="1"/>
          <w:szCs w:val="20"/>
        </w:rPr>
        <w:t xml:space="preserve"> </w:t>
      </w:r>
      <w:r w:rsidRPr="005A522B">
        <w:rPr>
          <w:szCs w:val="20"/>
        </w:rPr>
        <w:t>atau</w:t>
      </w:r>
      <w:r w:rsidRPr="005A522B">
        <w:rPr>
          <w:spacing w:val="1"/>
          <w:szCs w:val="20"/>
        </w:rPr>
        <w:t xml:space="preserve"> </w:t>
      </w:r>
      <w:r w:rsidRPr="005A522B">
        <w:rPr>
          <w:szCs w:val="20"/>
        </w:rPr>
        <w:t>berubah.</w:t>
      </w:r>
      <w:r w:rsidRPr="005A522B">
        <w:rPr>
          <w:spacing w:val="1"/>
          <w:szCs w:val="20"/>
        </w:rPr>
        <w:t xml:space="preserve"> Menurut </w:t>
      </w:r>
      <w:r w:rsidRPr="005A522B">
        <w:rPr>
          <w:szCs w:val="20"/>
        </w:rPr>
        <w:t>Creswell (2012), pendekatan</w:t>
      </w:r>
      <w:r w:rsidRPr="005A522B">
        <w:rPr>
          <w:spacing w:val="-55"/>
          <w:szCs w:val="20"/>
        </w:rPr>
        <w:t xml:space="preserve"> </w:t>
      </w:r>
      <w:r w:rsidRPr="005A522B">
        <w:rPr>
          <w:szCs w:val="20"/>
        </w:rPr>
        <w:t xml:space="preserve"> </w:t>
      </w:r>
      <w:r w:rsidRPr="005A522B">
        <w:rPr>
          <w:i/>
          <w:color w:val="333333"/>
          <w:szCs w:val="20"/>
        </w:rPr>
        <w:t>grounded</w:t>
      </w:r>
      <w:r w:rsidRPr="005A522B">
        <w:rPr>
          <w:i/>
          <w:color w:val="333333"/>
          <w:spacing w:val="1"/>
          <w:szCs w:val="20"/>
        </w:rPr>
        <w:t xml:space="preserve"> </w:t>
      </w:r>
      <w:r w:rsidRPr="005A522B">
        <w:rPr>
          <w:i/>
          <w:color w:val="333333"/>
          <w:szCs w:val="20"/>
        </w:rPr>
        <w:t>theory</w:t>
      </w:r>
      <w:r w:rsidRPr="005A522B">
        <w:rPr>
          <w:szCs w:val="20"/>
        </w:rPr>
        <w:t xml:space="preserve"> digunakan untuk dapat menjelaskan suatu fenomena dengan memperoleh data secara induktif</w:t>
      </w:r>
      <w:r w:rsidRPr="005A522B">
        <w:rPr>
          <w:spacing w:val="1"/>
          <w:szCs w:val="20"/>
        </w:rPr>
        <w:t xml:space="preserve"> </w:t>
      </w:r>
      <w:r w:rsidRPr="005A522B">
        <w:rPr>
          <w:szCs w:val="20"/>
        </w:rPr>
        <w:t>yang akan menghasilkan teori umum dan abstrak dari suatu proses, aksi, atau interaksi tertentu</w:t>
      </w:r>
      <w:r w:rsidRPr="005A522B">
        <w:rPr>
          <w:spacing w:val="1"/>
          <w:szCs w:val="20"/>
        </w:rPr>
        <w:t xml:space="preserve"> </w:t>
      </w:r>
      <w:r w:rsidRPr="005A522B">
        <w:rPr>
          <w:szCs w:val="20"/>
        </w:rPr>
        <w:t>yang</w:t>
      </w:r>
      <w:r w:rsidRPr="005A522B">
        <w:rPr>
          <w:spacing w:val="-1"/>
          <w:szCs w:val="20"/>
        </w:rPr>
        <w:t xml:space="preserve"> </w:t>
      </w:r>
      <w:r w:rsidRPr="005A522B">
        <w:rPr>
          <w:szCs w:val="20"/>
        </w:rPr>
        <w:t>berasal</w:t>
      </w:r>
      <w:r w:rsidRPr="005A522B">
        <w:rPr>
          <w:spacing w:val="1"/>
          <w:szCs w:val="20"/>
        </w:rPr>
        <w:t xml:space="preserve"> </w:t>
      </w:r>
      <w:r w:rsidRPr="005A522B">
        <w:rPr>
          <w:szCs w:val="20"/>
        </w:rPr>
        <w:t>dari</w:t>
      </w:r>
      <w:r w:rsidRPr="005A522B">
        <w:rPr>
          <w:spacing w:val="2"/>
          <w:szCs w:val="20"/>
        </w:rPr>
        <w:t xml:space="preserve"> </w:t>
      </w:r>
      <w:r w:rsidRPr="005A522B">
        <w:rPr>
          <w:szCs w:val="20"/>
        </w:rPr>
        <w:t>pandangan-pandangan</w:t>
      </w:r>
      <w:r w:rsidRPr="005A522B">
        <w:rPr>
          <w:spacing w:val="1"/>
          <w:szCs w:val="20"/>
        </w:rPr>
        <w:t xml:space="preserve"> </w:t>
      </w:r>
      <w:r w:rsidRPr="005A522B">
        <w:rPr>
          <w:szCs w:val="20"/>
        </w:rPr>
        <w:t>informan.</w:t>
      </w:r>
    </w:p>
    <w:p w:rsidR="005A522B" w:rsidRDefault="005A522B" w:rsidP="005A522B">
      <w:pPr>
        <w:pStyle w:val="Alishlah31text"/>
        <w:rPr>
          <w:szCs w:val="20"/>
        </w:rPr>
      </w:pPr>
      <w:r w:rsidRPr="005A522B">
        <w:rPr>
          <w:szCs w:val="20"/>
        </w:rPr>
        <w:t>Pengumpulan data dalam penelitian ini terbagi menjadi dua tahap, yaitu</w:t>
      </w:r>
      <w:r w:rsidRPr="005A522B">
        <w:rPr>
          <w:spacing w:val="1"/>
          <w:szCs w:val="20"/>
        </w:rPr>
        <w:t xml:space="preserve"> </w:t>
      </w:r>
      <w:r w:rsidRPr="005A522B">
        <w:rPr>
          <w:szCs w:val="20"/>
        </w:rPr>
        <w:t xml:space="preserve">wawancara mendalam dan FGD. Informan dalam pengumpulan data pertama adalah narasumber yang berkompeten untuk membahas materi mengenai Merdeka Belajar Kampus Merdeka (MBKM), yakni dari Prodi Psikologi Universitas Sebelas Maret dan Fakultas Psikologi Universitas Muhammadiyah Surakarta. Adapun pengumpulan data melalui FGD dibagi menjadi; 1) </w:t>
      </w:r>
      <w:r w:rsidRPr="005A522B">
        <w:rPr>
          <w:i/>
          <w:iCs/>
          <w:szCs w:val="20"/>
        </w:rPr>
        <w:t>Small</w:t>
      </w:r>
      <w:r w:rsidRPr="005A522B">
        <w:rPr>
          <w:szCs w:val="20"/>
        </w:rPr>
        <w:t xml:space="preserve"> FGD dengan informan yang mencakup dosen-dosen Prodi Psikologi Islam dan dosen </w:t>
      </w:r>
      <w:r w:rsidRPr="005A522B">
        <w:rPr>
          <w:i/>
          <w:iCs/>
          <w:szCs w:val="20"/>
        </w:rPr>
        <w:t>islamic studies</w:t>
      </w:r>
      <w:r w:rsidRPr="005A522B">
        <w:rPr>
          <w:szCs w:val="20"/>
        </w:rPr>
        <w:t xml:space="preserve"> di lingkup FUD UIN Raden Mas Said Surakarta; 2) FGD dengan informan yang mencakup mahasiswa prodi Psikologi Islam serta </w:t>
      </w:r>
      <w:r w:rsidRPr="005A522B">
        <w:rPr>
          <w:i/>
          <w:szCs w:val="20"/>
        </w:rPr>
        <w:t xml:space="preserve">stakeholder </w:t>
      </w:r>
      <w:r w:rsidRPr="005A522B">
        <w:rPr>
          <w:szCs w:val="20"/>
        </w:rPr>
        <w:t xml:space="preserve">yang terdiri dari calon </w:t>
      </w:r>
      <w:r w:rsidRPr="005A522B">
        <w:rPr>
          <w:i/>
          <w:iCs/>
          <w:szCs w:val="20"/>
        </w:rPr>
        <w:t>user</w:t>
      </w:r>
      <w:r w:rsidRPr="005A522B">
        <w:rPr>
          <w:szCs w:val="20"/>
        </w:rPr>
        <w:t>, seperti Rumah Sakit Jiwa Daerah Surakarta, HRD Tiga Raksa, Pondok Pesantren Assalam, dan Klinik</w:t>
      </w:r>
      <w:r w:rsidRPr="005A522B">
        <w:rPr>
          <w:spacing w:val="1"/>
          <w:szCs w:val="20"/>
        </w:rPr>
        <w:t xml:space="preserve"> </w:t>
      </w:r>
      <w:r w:rsidRPr="005A522B">
        <w:rPr>
          <w:szCs w:val="20"/>
        </w:rPr>
        <w:t>Tumbuh Kembang di Surakarta, dan mitra yang</w:t>
      </w:r>
      <w:r w:rsidRPr="005A522B">
        <w:rPr>
          <w:spacing w:val="1"/>
          <w:szCs w:val="20"/>
        </w:rPr>
        <w:t xml:space="preserve"> </w:t>
      </w:r>
      <w:r w:rsidRPr="005A522B">
        <w:rPr>
          <w:szCs w:val="20"/>
        </w:rPr>
        <w:t>telah memiliki</w:t>
      </w:r>
      <w:r w:rsidRPr="005A522B">
        <w:rPr>
          <w:spacing w:val="1"/>
          <w:szCs w:val="20"/>
        </w:rPr>
        <w:t xml:space="preserve"> </w:t>
      </w:r>
      <w:r w:rsidRPr="005A522B">
        <w:rPr>
          <w:szCs w:val="20"/>
        </w:rPr>
        <w:t>perjanjian kerjasama untuk melakukan implementasi MBKM dalam bentuk magang PPL, seperti</w:t>
      </w:r>
      <w:r w:rsidRPr="005A522B">
        <w:rPr>
          <w:spacing w:val="1"/>
          <w:szCs w:val="20"/>
        </w:rPr>
        <w:t xml:space="preserve"> </w:t>
      </w:r>
      <w:r w:rsidRPr="005A522B">
        <w:rPr>
          <w:szCs w:val="20"/>
        </w:rPr>
        <w:t>biro-biro</w:t>
      </w:r>
      <w:r w:rsidRPr="005A522B">
        <w:rPr>
          <w:spacing w:val="51"/>
          <w:szCs w:val="20"/>
        </w:rPr>
        <w:t xml:space="preserve"> </w:t>
      </w:r>
      <w:r w:rsidRPr="005A522B">
        <w:rPr>
          <w:szCs w:val="20"/>
        </w:rPr>
        <w:t>Psikologi</w:t>
      </w:r>
      <w:r w:rsidRPr="005A522B">
        <w:rPr>
          <w:spacing w:val="53"/>
          <w:szCs w:val="20"/>
        </w:rPr>
        <w:t xml:space="preserve"> </w:t>
      </w:r>
      <w:r w:rsidRPr="005A522B">
        <w:rPr>
          <w:szCs w:val="20"/>
        </w:rPr>
        <w:t>di</w:t>
      </w:r>
      <w:r w:rsidRPr="005A522B">
        <w:rPr>
          <w:spacing w:val="55"/>
          <w:szCs w:val="20"/>
        </w:rPr>
        <w:t xml:space="preserve"> </w:t>
      </w:r>
      <w:r w:rsidRPr="005A522B">
        <w:rPr>
          <w:szCs w:val="20"/>
        </w:rPr>
        <w:t>Surakarta</w:t>
      </w:r>
      <w:r w:rsidRPr="005A522B">
        <w:rPr>
          <w:spacing w:val="53"/>
          <w:szCs w:val="20"/>
        </w:rPr>
        <w:t xml:space="preserve"> </w:t>
      </w:r>
      <w:r w:rsidRPr="005A522B">
        <w:rPr>
          <w:szCs w:val="20"/>
        </w:rPr>
        <w:t>dan</w:t>
      </w:r>
      <w:r w:rsidRPr="005A522B">
        <w:rPr>
          <w:spacing w:val="52"/>
          <w:szCs w:val="20"/>
        </w:rPr>
        <w:t xml:space="preserve"> </w:t>
      </w:r>
      <w:r w:rsidRPr="005A522B">
        <w:rPr>
          <w:szCs w:val="20"/>
        </w:rPr>
        <w:t>mitra</w:t>
      </w:r>
      <w:r w:rsidRPr="005A522B">
        <w:rPr>
          <w:spacing w:val="53"/>
          <w:szCs w:val="20"/>
        </w:rPr>
        <w:t xml:space="preserve"> </w:t>
      </w:r>
      <w:r w:rsidRPr="005A522B">
        <w:rPr>
          <w:szCs w:val="20"/>
        </w:rPr>
        <w:t>kampus</w:t>
      </w:r>
      <w:r w:rsidRPr="005A522B">
        <w:rPr>
          <w:spacing w:val="57"/>
          <w:szCs w:val="20"/>
        </w:rPr>
        <w:t xml:space="preserve"> </w:t>
      </w:r>
      <w:r w:rsidRPr="005A522B">
        <w:rPr>
          <w:szCs w:val="20"/>
        </w:rPr>
        <w:t>yang</w:t>
      </w:r>
      <w:r w:rsidRPr="005A522B">
        <w:rPr>
          <w:spacing w:val="51"/>
          <w:szCs w:val="20"/>
        </w:rPr>
        <w:t xml:space="preserve"> </w:t>
      </w:r>
      <w:r w:rsidRPr="005A522B">
        <w:rPr>
          <w:szCs w:val="20"/>
        </w:rPr>
        <w:t>telah</w:t>
      </w:r>
      <w:r w:rsidRPr="005A522B">
        <w:rPr>
          <w:spacing w:val="53"/>
          <w:szCs w:val="20"/>
        </w:rPr>
        <w:t xml:space="preserve"> </w:t>
      </w:r>
      <w:r w:rsidRPr="005A522B">
        <w:rPr>
          <w:szCs w:val="20"/>
        </w:rPr>
        <w:t>bekerjasama,</w:t>
      </w:r>
      <w:r w:rsidRPr="005A522B">
        <w:rPr>
          <w:spacing w:val="54"/>
          <w:szCs w:val="20"/>
        </w:rPr>
        <w:t xml:space="preserve"> </w:t>
      </w:r>
      <w:r w:rsidRPr="005A522B">
        <w:rPr>
          <w:szCs w:val="20"/>
        </w:rPr>
        <w:t>seperti</w:t>
      </w:r>
      <w:r w:rsidRPr="005A522B">
        <w:rPr>
          <w:spacing w:val="53"/>
          <w:szCs w:val="20"/>
        </w:rPr>
        <w:t xml:space="preserve"> </w:t>
      </w:r>
      <w:r w:rsidR="00CC1E6B">
        <w:rPr>
          <w:szCs w:val="20"/>
        </w:rPr>
        <w:t xml:space="preserve">Psikologi </w:t>
      </w:r>
      <w:r w:rsidRPr="005A522B">
        <w:rPr>
          <w:szCs w:val="20"/>
        </w:rPr>
        <w:t>UMS</w:t>
      </w:r>
      <w:r w:rsidRPr="005A522B">
        <w:rPr>
          <w:spacing w:val="1"/>
          <w:szCs w:val="20"/>
        </w:rPr>
        <w:t xml:space="preserve"> </w:t>
      </w:r>
      <w:r w:rsidRPr="005A522B">
        <w:rPr>
          <w:szCs w:val="20"/>
        </w:rPr>
        <w:t>dan</w:t>
      </w:r>
      <w:r w:rsidRPr="005A522B">
        <w:rPr>
          <w:spacing w:val="1"/>
          <w:szCs w:val="20"/>
        </w:rPr>
        <w:t xml:space="preserve"> </w:t>
      </w:r>
      <w:r w:rsidRPr="005A522B">
        <w:rPr>
          <w:szCs w:val="20"/>
        </w:rPr>
        <w:t>Universitas</w:t>
      </w:r>
      <w:r w:rsidRPr="005A522B">
        <w:rPr>
          <w:spacing w:val="1"/>
          <w:szCs w:val="20"/>
        </w:rPr>
        <w:t xml:space="preserve"> </w:t>
      </w:r>
      <w:r w:rsidRPr="005A522B">
        <w:rPr>
          <w:szCs w:val="20"/>
        </w:rPr>
        <w:t>Islam</w:t>
      </w:r>
      <w:r w:rsidRPr="005A522B">
        <w:rPr>
          <w:spacing w:val="1"/>
          <w:szCs w:val="20"/>
        </w:rPr>
        <w:t xml:space="preserve"> </w:t>
      </w:r>
      <w:r w:rsidRPr="005A522B">
        <w:rPr>
          <w:szCs w:val="20"/>
        </w:rPr>
        <w:t>Indonesia.</w:t>
      </w:r>
    </w:p>
    <w:p w:rsidR="005A522B" w:rsidRDefault="005A522B" w:rsidP="005A522B">
      <w:pPr>
        <w:pStyle w:val="Alishlah31text"/>
        <w:rPr>
          <w:i/>
          <w:szCs w:val="20"/>
        </w:rPr>
      </w:pPr>
      <w:r w:rsidRPr="005A522B">
        <w:rPr>
          <w:szCs w:val="20"/>
        </w:rPr>
        <w:t>Analisis</w:t>
      </w:r>
      <w:r w:rsidRPr="005A522B">
        <w:rPr>
          <w:spacing w:val="5"/>
          <w:szCs w:val="20"/>
        </w:rPr>
        <w:t xml:space="preserve"> </w:t>
      </w:r>
      <w:r w:rsidRPr="005A522B">
        <w:rPr>
          <w:szCs w:val="20"/>
        </w:rPr>
        <w:t>dan</w:t>
      </w:r>
      <w:r w:rsidRPr="005A522B">
        <w:rPr>
          <w:spacing w:val="8"/>
          <w:szCs w:val="20"/>
        </w:rPr>
        <w:t xml:space="preserve"> </w:t>
      </w:r>
      <w:r w:rsidRPr="005A522B">
        <w:rPr>
          <w:szCs w:val="20"/>
        </w:rPr>
        <w:t>interpretasi</w:t>
      </w:r>
      <w:r w:rsidRPr="005A522B">
        <w:rPr>
          <w:spacing w:val="7"/>
          <w:szCs w:val="20"/>
        </w:rPr>
        <w:t xml:space="preserve"> </w:t>
      </w:r>
      <w:r w:rsidRPr="005A522B">
        <w:rPr>
          <w:szCs w:val="20"/>
        </w:rPr>
        <w:t>data</w:t>
      </w:r>
      <w:r w:rsidRPr="005A522B">
        <w:rPr>
          <w:spacing w:val="10"/>
          <w:szCs w:val="20"/>
        </w:rPr>
        <w:t xml:space="preserve"> </w:t>
      </w:r>
      <w:r w:rsidRPr="005A522B">
        <w:rPr>
          <w:szCs w:val="20"/>
        </w:rPr>
        <w:t>dalam</w:t>
      </w:r>
      <w:r w:rsidRPr="005A522B">
        <w:rPr>
          <w:spacing w:val="2"/>
          <w:szCs w:val="20"/>
        </w:rPr>
        <w:t xml:space="preserve"> </w:t>
      </w:r>
      <w:r w:rsidRPr="005A522B">
        <w:rPr>
          <w:szCs w:val="20"/>
        </w:rPr>
        <w:t>penelitian</w:t>
      </w:r>
      <w:r w:rsidRPr="005A522B">
        <w:rPr>
          <w:spacing w:val="8"/>
          <w:szCs w:val="20"/>
        </w:rPr>
        <w:t xml:space="preserve"> </w:t>
      </w:r>
      <w:r w:rsidRPr="005A522B">
        <w:rPr>
          <w:szCs w:val="20"/>
        </w:rPr>
        <w:t>ini</w:t>
      </w:r>
      <w:r w:rsidRPr="005A522B">
        <w:rPr>
          <w:spacing w:val="11"/>
          <w:szCs w:val="20"/>
        </w:rPr>
        <w:t xml:space="preserve">, yaitu dengan </w:t>
      </w:r>
      <w:r w:rsidRPr="005A522B">
        <w:rPr>
          <w:szCs w:val="20"/>
        </w:rPr>
        <w:t>mengorganisasi</w:t>
      </w:r>
      <w:r w:rsidRPr="005A522B">
        <w:rPr>
          <w:spacing w:val="10"/>
          <w:szCs w:val="20"/>
        </w:rPr>
        <w:t xml:space="preserve"> </w:t>
      </w:r>
      <w:r w:rsidRPr="005A522B">
        <w:rPr>
          <w:szCs w:val="20"/>
        </w:rPr>
        <w:t>data</w:t>
      </w:r>
      <w:r w:rsidRPr="005A522B">
        <w:rPr>
          <w:spacing w:val="15"/>
          <w:szCs w:val="20"/>
        </w:rPr>
        <w:t xml:space="preserve"> </w:t>
      </w:r>
      <w:r w:rsidRPr="005A522B">
        <w:rPr>
          <w:szCs w:val="20"/>
        </w:rPr>
        <w:t>kuesioner</w:t>
      </w:r>
      <w:r w:rsidRPr="005A522B">
        <w:rPr>
          <w:spacing w:val="10"/>
          <w:szCs w:val="20"/>
        </w:rPr>
        <w:t xml:space="preserve"> </w:t>
      </w:r>
      <w:r w:rsidRPr="005A522B">
        <w:rPr>
          <w:szCs w:val="20"/>
        </w:rPr>
        <w:t>berdasarkan</w:t>
      </w:r>
      <w:r w:rsidRPr="005A522B">
        <w:rPr>
          <w:spacing w:val="13"/>
          <w:szCs w:val="20"/>
        </w:rPr>
        <w:t xml:space="preserve"> </w:t>
      </w:r>
      <w:r w:rsidRPr="005A522B">
        <w:rPr>
          <w:szCs w:val="20"/>
        </w:rPr>
        <w:t>tema-tema</w:t>
      </w:r>
      <w:r w:rsidRPr="005A522B">
        <w:rPr>
          <w:spacing w:val="12"/>
          <w:szCs w:val="20"/>
        </w:rPr>
        <w:t xml:space="preserve"> </w:t>
      </w:r>
      <w:r w:rsidRPr="005A522B">
        <w:rPr>
          <w:szCs w:val="20"/>
        </w:rPr>
        <w:t>pertanyaan, melakukan</w:t>
      </w:r>
      <w:r w:rsidRPr="005A522B">
        <w:rPr>
          <w:spacing w:val="52"/>
          <w:szCs w:val="20"/>
        </w:rPr>
        <w:t xml:space="preserve"> </w:t>
      </w:r>
      <w:r w:rsidRPr="005A522B">
        <w:rPr>
          <w:szCs w:val="20"/>
        </w:rPr>
        <w:t>analisis</w:t>
      </w:r>
      <w:r w:rsidRPr="005A522B">
        <w:rPr>
          <w:spacing w:val="52"/>
          <w:szCs w:val="20"/>
        </w:rPr>
        <w:t xml:space="preserve"> </w:t>
      </w:r>
      <w:r w:rsidRPr="005A522B">
        <w:rPr>
          <w:szCs w:val="20"/>
        </w:rPr>
        <w:t>data</w:t>
      </w:r>
      <w:r w:rsidRPr="005A522B">
        <w:rPr>
          <w:spacing w:val="49"/>
          <w:szCs w:val="20"/>
        </w:rPr>
        <w:t xml:space="preserve"> </w:t>
      </w:r>
      <w:r w:rsidRPr="005A522B">
        <w:rPr>
          <w:szCs w:val="20"/>
        </w:rPr>
        <w:t>kuesioner</w:t>
      </w:r>
      <w:r w:rsidRPr="005A522B">
        <w:rPr>
          <w:spacing w:val="49"/>
          <w:szCs w:val="20"/>
        </w:rPr>
        <w:t xml:space="preserve"> </w:t>
      </w:r>
      <w:r w:rsidRPr="005A522B">
        <w:rPr>
          <w:szCs w:val="20"/>
        </w:rPr>
        <w:t>menggunakan</w:t>
      </w:r>
      <w:r w:rsidRPr="005A522B">
        <w:rPr>
          <w:spacing w:val="52"/>
          <w:szCs w:val="20"/>
        </w:rPr>
        <w:t xml:space="preserve"> </w:t>
      </w:r>
      <w:r w:rsidRPr="005A522B">
        <w:rPr>
          <w:szCs w:val="20"/>
        </w:rPr>
        <w:t>proses</w:t>
      </w:r>
      <w:r w:rsidRPr="005A522B">
        <w:rPr>
          <w:spacing w:val="52"/>
          <w:szCs w:val="20"/>
        </w:rPr>
        <w:t xml:space="preserve"> </w:t>
      </w:r>
      <w:r w:rsidRPr="00CC1E6B">
        <w:rPr>
          <w:i/>
          <w:iCs/>
          <w:szCs w:val="20"/>
        </w:rPr>
        <w:t>coding</w:t>
      </w:r>
      <w:r w:rsidRPr="005A522B">
        <w:rPr>
          <w:spacing w:val="52"/>
          <w:szCs w:val="20"/>
        </w:rPr>
        <w:t xml:space="preserve"> </w:t>
      </w:r>
      <w:r w:rsidRPr="005A522B">
        <w:rPr>
          <w:szCs w:val="20"/>
        </w:rPr>
        <w:t>yang</w:t>
      </w:r>
      <w:r w:rsidRPr="005A522B">
        <w:rPr>
          <w:spacing w:val="49"/>
          <w:szCs w:val="20"/>
        </w:rPr>
        <w:t xml:space="preserve"> </w:t>
      </w:r>
      <w:r w:rsidRPr="005A522B">
        <w:rPr>
          <w:szCs w:val="20"/>
        </w:rPr>
        <w:t>akan</w:t>
      </w:r>
      <w:r w:rsidRPr="005A522B">
        <w:rPr>
          <w:spacing w:val="52"/>
          <w:szCs w:val="20"/>
        </w:rPr>
        <w:t xml:space="preserve"> </w:t>
      </w:r>
      <w:r w:rsidRPr="005A522B">
        <w:rPr>
          <w:szCs w:val="20"/>
        </w:rPr>
        <w:t>dijelaskan</w:t>
      </w:r>
      <w:r w:rsidRPr="005A522B">
        <w:rPr>
          <w:spacing w:val="-55"/>
          <w:szCs w:val="20"/>
        </w:rPr>
        <w:t xml:space="preserve"> </w:t>
      </w:r>
      <w:r w:rsidRPr="005A522B">
        <w:rPr>
          <w:szCs w:val="20"/>
        </w:rPr>
        <w:t>kemudian, mengorganisasi</w:t>
      </w:r>
      <w:r w:rsidRPr="005A522B">
        <w:rPr>
          <w:spacing w:val="34"/>
          <w:szCs w:val="20"/>
        </w:rPr>
        <w:t xml:space="preserve"> </w:t>
      </w:r>
      <w:r w:rsidRPr="005A522B">
        <w:rPr>
          <w:szCs w:val="20"/>
        </w:rPr>
        <w:t>data</w:t>
      </w:r>
      <w:r w:rsidRPr="005A522B">
        <w:rPr>
          <w:spacing w:val="35"/>
          <w:szCs w:val="20"/>
        </w:rPr>
        <w:t xml:space="preserve"> </w:t>
      </w:r>
      <w:r w:rsidRPr="005A522B">
        <w:rPr>
          <w:szCs w:val="20"/>
        </w:rPr>
        <w:t>wawancara</w:t>
      </w:r>
      <w:r w:rsidRPr="005A522B">
        <w:rPr>
          <w:spacing w:val="31"/>
          <w:szCs w:val="20"/>
        </w:rPr>
        <w:t xml:space="preserve"> </w:t>
      </w:r>
      <w:r w:rsidRPr="005A522B">
        <w:rPr>
          <w:szCs w:val="20"/>
        </w:rPr>
        <w:t>dan</w:t>
      </w:r>
      <w:r w:rsidRPr="005A522B">
        <w:rPr>
          <w:spacing w:val="33"/>
          <w:szCs w:val="20"/>
        </w:rPr>
        <w:t xml:space="preserve"> </w:t>
      </w:r>
      <w:r w:rsidRPr="005A522B">
        <w:rPr>
          <w:i/>
          <w:szCs w:val="20"/>
        </w:rPr>
        <w:t>small</w:t>
      </w:r>
      <w:r w:rsidRPr="005A522B">
        <w:rPr>
          <w:i/>
          <w:spacing w:val="35"/>
          <w:szCs w:val="20"/>
        </w:rPr>
        <w:t xml:space="preserve"> </w:t>
      </w:r>
      <w:r w:rsidRPr="005A522B">
        <w:rPr>
          <w:i/>
          <w:szCs w:val="20"/>
        </w:rPr>
        <w:t>focus</w:t>
      </w:r>
      <w:r w:rsidRPr="005A522B">
        <w:rPr>
          <w:i/>
          <w:spacing w:val="39"/>
          <w:szCs w:val="20"/>
        </w:rPr>
        <w:t xml:space="preserve"> </w:t>
      </w:r>
      <w:r w:rsidRPr="005A522B">
        <w:rPr>
          <w:i/>
          <w:szCs w:val="20"/>
        </w:rPr>
        <w:t>group</w:t>
      </w:r>
      <w:r w:rsidRPr="005A522B">
        <w:rPr>
          <w:i/>
          <w:spacing w:val="35"/>
          <w:szCs w:val="20"/>
        </w:rPr>
        <w:t xml:space="preserve"> </w:t>
      </w:r>
      <w:r w:rsidRPr="005A522B">
        <w:rPr>
          <w:i/>
          <w:szCs w:val="20"/>
        </w:rPr>
        <w:t>discussion</w:t>
      </w:r>
      <w:r w:rsidRPr="005A522B">
        <w:rPr>
          <w:i/>
          <w:spacing w:val="34"/>
          <w:szCs w:val="20"/>
        </w:rPr>
        <w:t xml:space="preserve"> </w:t>
      </w:r>
      <w:r w:rsidRPr="005A522B">
        <w:rPr>
          <w:szCs w:val="20"/>
        </w:rPr>
        <w:t>menjadi</w:t>
      </w:r>
      <w:r w:rsidRPr="005A522B">
        <w:rPr>
          <w:spacing w:val="37"/>
          <w:szCs w:val="20"/>
        </w:rPr>
        <w:t xml:space="preserve"> </w:t>
      </w:r>
      <w:r w:rsidRPr="005A522B">
        <w:rPr>
          <w:szCs w:val="20"/>
        </w:rPr>
        <w:t>bentuk</w:t>
      </w:r>
      <w:r w:rsidRPr="005A522B">
        <w:rPr>
          <w:spacing w:val="31"/>
          <w:szCs w:val="20"/>
        </w:rPr>
        <w:t xml:space="preserve"> </w:t>
      </w:r>
      <w:r w:rsidRPr="005A522B">
        <w:rPr>
          <w:szCs w:val="20"/>
        </w:rPr>
        <w:t>transkrip wawancara, melakukan</w:t>
      </w:r>
      <w:r w:rsidRPr="005A522B">
        <w:rPr>
          <w:spacing w:val="35"/>
          <w:szCs w:val="20"/>
        </w:rPr>
        <w:t xml:space="preserve"> </w:t>
      </w:r>
      <w:r w:rsidRPr="005A522B">
        <w:rPr>
          <w:szCs w:val="20"/>
        </w:rPr>
        <w:t>analisis</w:t>
      </w:r>
      <w:r w:rsidRPr="005A522B">
        <w:rPr>
          <w:spacing w:val="37"/>
          <w:szCs w:val="20"/>
        </w:rPr>
        <w:t xml:space="preserve"> </w:t>
      </w:r>
      <w:r w:rsidRPr="005A522B">
        <w:rPr>
          <w:szCs w:val="20"/>
        </w:rPr>
        <w:t>data</w:t>
      </w:r>
      <w:r w:rsidRPr="005A522B">
        <w:rPr>
          <w:spacing w:val="37"/>
          <w:szCs w:val="20"/>
        </w:rPr>
        <w:t xml:space="preserve"> </w:t>
      </w:r>
      <w:r w:rsidRPr="005A522B">
        <w:rPr>
          <w:szCs w:val="20"/>
        </w:rPr>
        <w:t>wawancara</w:t>
      </w:r>
      <w:r w:rsidRPr="005A522B">
        <w:rPr>
          <w:spacing w:val="34"/>
          <w:szCs w:val="20"/>
        </w:rPr>
        <w:t xml:space="preserve"> </w:t>
      </w:r>
      <w:r w:rsidRPr="005A522B">
        <w:rPr>
          <w:szCs w:val="20"/>
        </w:rPr>
        <w:t>menggunakan</w:t>
      </w:r>
      <w:r w:rsidRPr="005A522B">
        <w:rPr>
          <w:spacing w:val="37"/>
          <w:szCs w:val="20"/>
        </w:rPr>
        <w:t xml:space="preserve"> </w:t>
      </w:r>
      <w:r w:rsidRPr="005A522B">
        <w:rPr>
          <w:szCs w:val="20"/>
        </w:rPr>
        <w:t>proses</w:t>
      </w:r>
      <w:r w:rsidRPr="005A522B">
        <w:rPr>
          <w:spacing w:val="35"/>
          <w:szCs w:val="20"/>
        </w:rPr>
        <w:t xml:space="preserve"> </w:t>
      </w:r>
      <w:r w:rsidRPr="005A522B">
        <w:rPr>
          <w:i/>
          <w:iCs/>
          <w:szCs w:val="20"/>
        </w:rPr>
        <w:t>coding</w:t>
      </w:r>
      <w:r w:rsidRPr="005A522B">
        <w:rPr>
          <w:spacing w:val="37"/>
          <w:szCs w:val="20"/>
        </w:rPr>
        <w:t xml:space="preserve"> </w:t>
      </w:r>
      <w:r w:rsidRPr="005A522B">
        <w:rPr>
          <w:szCs w:val="20"/>
        </w:rPr>
        <w:t>yang</w:t>
      </w:r>
      <w:r w:rsidRPr="005A522B">
        <w:rPr>
          <w:spacing w:val="32"/>
          <w:szCs w:val="20"/>
        </w:rPr>
        <w:t xml:space="preserve"> </w:t>
      </w:r>
      <w:r w:rsidRPr="005A522B">
        <w:rPr>
          <w:szCs w:val="20"/>
        </w:rPr>
        <w:t>akan</w:t>
      </w:r>
      <w:r w:rsidRPr="005A522B">
        <w:rPr>
          <w:spacing w:val="35"/>
          <w:szCs w:val="20"/>
        </w:rPr>
        <w:t xml:space="preserve"> </w:t>
      </w:r>
      <w:r w:rsidRPr="005A522B">
        <w:rPr>
          <w:szCs w:val="20"/>
        </w:rPr>
        <w:t>dijelaskan</w:t>
      </w:r>
      <w:r w:rsidRPr="005A522B">
        <w:rPr>
          <w:spacing w:val="-55"/>
          <w:szCs w:val="20"/>
        </w:rPr>
        <w:t xml:space="preserve"> </w:t>
      </w:r>
      <w:r w:rsidRPr="005A522B">
        <w:rPr>
          <w:szCs w:val="20"/>
        </w:rPr>
        <w:t>kemudian, dan menggabungkan</w:t>
      </w:r>
      <w:r w:rsidRPr="005A522B">
        <w:rPr>
          <w:spacing w:val="9"/>
          <w:szCs w:val="20"/>
        </w:rPr>
        <w:t xml:space="preserve"> </w:t>
      </w:r>
      <w:r w:rsidRPr="005A522B">
        <w:rPr>
          <w:szCs w:val="20"/>
        </w:rPr>
        <w:t>hasil</w:t>
      </w:r>
      <w:r w:rsidRPr="005A522B">
        <w:rPr>
          <w:spacing w:val="13"/>
          <w:szCs w:val="20"/>
        </w:rPr>
        <w:t xml:space="preserve"> </w:t>
      </w:r>
      <w:r w:rsidRPr="005A522B">
        <w:rPr>
          <w:i/>
          <w:szCs w:val="20"/>
        </w:rPr>
        <w:t>coding</w:t>
      </w:r>
      <w:r w:rsidRPr="005A522B">
        <w:rPr>
          <w:i/>
          <w:spacing w:val="11"/>
          <w:szCs w:val="20"/>
        </w:rPr>
        <w:t xml:space="preserve"> </w:t>
      </w:r>
      <w:r w:rsidRPr="005A522B">
        <w:rPr>
          <w:szCs w:val="20"/>
        </w:rPr>
        <w:t>kuesioner</w:t>
      </w:r>
      <w:r w:rsidRPr="005A522B">
        <w:rPr>
          <w:spacing w:val="10"/>
          <w:szCs w:val="20"/>
        </w:rPr>
        <w:t xml:space="preserve"> </w:t>
      </w:r>
      <w:r w:rsidRPr="005A522B">
        <w:rPr>
          <w:szCs w:val="20"/>
        </w:rPr>
        <w:t>dan</w:t>
      </w:r>
      <w:r w:rsidRPr="005A522B">
        <w:rPr>
          <w:spacing w:val="7"/>
          <w:szCs w:val="20"/>
        </w:rPr>
        <w:t xml:space="preserve"> </w:t>
      </w:r>
      <w:r w:rsidRPr="005A522B">
        <w:rPr>
          <w:szCs w:val="20"/>
        </w:rPr>
        <w:t>wawancara. Di mana penelitian ini menggunakan analisis</w:t>
      </w:r>
      <w:r w:rsidRPr="005A522B">
        <w:rPr>
          <w:spacing w:val="4"/>
          <w:szCs w:val="20"/>
        </w:rPr>
        <w:t xml:space="preserve"> </w:t>
      </w:r>
      <w:r w:rsidRPr="005A522B">
        <w:rPr>
          <w:i/>
          <w:szCs w:val="20"/>
        </w:rPr>
        <w:t>coding</w:t>
      </w:r>
      <w:r w:rsidRPr="005A522B">
        <w:rPr>
          <w:i/>
          <w:spacing w:val="2"/>
          <w:szCs w:val="20"/>
        </w:rPr>
        <w:t xml:space="preserve"> </w:t>
      </w:r>
      <w:r w:rsidRPr="005A522B">
        <w:rPr>
          <w:szCs w:val="20"/>
        </w:rPr>
        <w:t>dari</w:t>
      </w:r>
      <w:r w:rsidRPr="005A522B">
        <w:rPr>
          <w:spacing w:val="3"/>
          <w:szCs w:val="20"/>
        </w:rPr>
        <w:t xml:space="preserve"> </w:t>
      </w:r>
      <w:r w:rsidRPr="005A522B">
        <w:rPr>
          <w:szCs w:val="20"/>
        </w:rPr>
        <w:t>Strauss</w:t>
      </w:r>
      <w:r w:rsidRPr="005A522B">
        <w:rPr>
          <w:spacing w:val="2"/>
          <w:szCs w:val="20"/>
        </w:rPr>
        <w:t xml:space="preserve"> </w:t>
      </w:r>
      <w:r w:rsidRPr="005A522B">
        <w:rPr>
          <w:szCs w:val="20"/>
        </w:rPr>
        <w:t>dan</w:t>
      </w:r>
      <w:r w:rsidRPr="005A522B">
        <w:rPr>
          <w:spacing w:val="3"/>
          <w:szCs w:val="20"/>
        </w:rPr>
        <w:t xml:space="preserve"> </w:t>
      </w:r>
      <w:r w:rsidRPr="005A522B">
        <w:rPr>
          <w:szCs w:val="20"/>
        </w:rPr>
        <w:t>Corbin</w:t>
      </w:r>
      <w:r w:rsidRPr="005A522B">
        <w:rPr>
          <w:spacing w:val="5"/>
          <w:szCs w:val="20"/>
        </w:rPr>
        <w:t xml:space="preserve"> </w:t>
      </w:r>
      <w:r w:rsidRPr="005A522B">
        <w:rPr>
          <w:szCs w:val="20"/>
        </w:rPr>
        <w:t>(2013),</w:t>
      </w:r>
      <w:r w:rsidRPr="005A522B">
        <w:rPr>
          <w:spacing w:val="2"/>
          <w:szCs w:val="20"/>
        </w:rPr>
        <w:t xml:space="preserve"> </w:t>
      </w:r>
      <w:r w:rsidRPr="005A522B">
        <w:rPr>
          <w:szCs w:val="20"/>
        </w:rPr>
        <w:t>di antaranya 1) Tahap</w:t>
      </w:r>
      <w:r w:rsidRPr="005A522B">
        <w:rPr>
          <w:spacing w:val="6"/>
          <w:szCs w:val="20"/>
        </w:rPr>
        <w:t xml:space="preserve"> </w:t>
      </w:r>
      <w:r w:rsidRPr="005A522B">
        <w:rPr>
          <w:i/>
          <w:szCs w:val="20"/>
        </w:rPr>
        <w:t>open</w:t>
      </w:r>
      <w:r w:rsidRPr="005A522B">
        <w:rPr>
          <w:i/>
          <w:spacing w:val="7"/>
          <w:szCs w:val="20"/>
        </w:rPr>
        <w:t xml:space="preserve"> </w:t>
      </w:r>
      <w:r w:rsidRPr="005A522B">
        <w:rPr>
          <w:i/>
          <w:szCs w:val="20"/>
        </w:rPr>
        <w:t>coding</w:t>
      </w:r>
      <w:r w:rsidRPr="005A522B">
        <w:rPr>
          <w:iCs/>
          <w:szCs w:val="20"/>
        </w:rPr>
        <w:t>,</w:t>
      </w:r>
      <w:r w:rsidRPr="005A522B">
        <w:rPr>
          <w:i/>
          <w:szCs w:val="20"/>
        </w:rPr>
        <w:t xml:space="preserve"> </w:t>
      </w:r>
      <w:r w:rsidRPr="005A522B">
        <w:rPr>
          <w:szCs w:val="20"/>
        </w:rPr>
        <w:t>dengan</w:t>
      </w:r>
      <w:r w:rsidRPr="005A522B">
        <w:rPr>
          <w:spacing w:val="1"/>
          <w:szCs w:val="20"/>
        </w:rPr>
        <w:t xml:space="preserve"> </w:t>
      </w:r>
      <w:r w:rsidRPr="005A522B">
        <w:rPr>
          <w:szCs w:val="20"/>
        </w:rPr>
        <w:t>pemberian nama</w:t>
      </w:r>
      <w:r w:rsidRPr="005A522B">
        <w:rPr>
          <w:spacing w:val="1"/>
          <w:szCs w:val="20"/>
        </w:rPr>
        <w:t xml:space="preserve"> </w:t>
      </w:r>
      <w:r w:rsidRPr="005A522B">
        <w:rPr>
          <w:szCs w:val="20"/>
        </w:rPr>
        <w:t>dan pengelompokan</w:t>
      </w:r>
      <w:r w:rsidRPr="005A522B">
        <w:rPr>
          <w:spacing w:val="1"/>
          <w:szCs w:val="20"/>
        </w:rPr>
        <w:t xml:space="preserve"> </w:t>
      </w:r>
      <w:r w:rsidRPr="005A522B">
        <w:rPr>
          <w:szCs w:val="20"/>
        </w:rPr>
        <w:t>fenomena</w:t>
      </w:r>
      <w:r w:rsidRPr="005A522B">
        <w:rPr>
          <w:spacing w:val="1"/>
          <w:szCs w:val="20"/>
        </w:rPr>
        <w:t xml:space="preserve"> </w:t>
      </w:r>
      <w:r w:rsidRPr="005A522B">
        <w:rPr>
          <w:szCs w:val="20"/>
        </w:rPr>
        <w:t>melalui</w:t>
      </w:r>
      <w:r w:rsidRPr="005A522B">
        <w:rPr>
          <w:spacing w:val="1"/>
          <w:szCs w:val="20"/>
        </w:rPr>
        <w:t xml:space="preserve"> </w:t>
      </w:r>
      <w:r w:rsidRPr="005A522B">
        <w:rPr>
          <w:szCs w:val="20"/>
        </w:rPr>
        <w:t>pemeriksaan</w:t>
      </w:r>
      <w:r w:rsidRPr="005A522B">
        <w:rPr>
          <w:spacing w:val="1"/>
          <w:szCs w:val="20"/>
        </w:rPr>
        <w:t xml:space="preserve"> </w:t>
      </w:r>
      <w:r w:rsidRPr="005A522B">
        <w:rPr>
          <w:szCs w:val="20"/>
        </w:rPr>
        <w:t>data</w:t>
      </w:r>
      <w:r w:rsidRPr="005A522B">
        <w:rPr>
          <w:spacing w:val="1"/>
          <w:szCs w:val="20"/>
        </w:rPr>
        <w:t xml:space="preserve"> </w:t>
      </w:r>
      <w:r w:rsidRPr="005A522B">
        <w:rPr>
          <w:szCs w:val="20"/>
        </w:rPr>
        <w:t>yang</w:t>
      </w:r>
      <w:r w:rsidRPr="005A522B">
        <w:rPr>
          <w:spacing w:val="1"/>
          <w:szCs w:val="20"/>
        </w:rPr>
        <w:t xml:space="preserve"> </w:t>
      </w:r>
      <w:r w:rsidRPr="005A522B">
        <w:rPr>
          <w:szCs w:val="20"/>
        </w:rPr>
        <w:t>cermat.</w:t>
      </w:r>
      <w:r w:rsidRPr="005A522B">
        <w:rPr>
          <w:spacing w:val="1"/>
          <w:szCs w:val="20"/>
        </w:rPr>
        <w:t xml:space="preserve"> </w:t>
      </w:r>
      <w:r w:rsidRPr="005A522B">
        <w:rPr>
          <w:szCs w:val="20"/>
        </w:rPr>
        <w:t>Selama tahap</w:t>
      </w:r>
      <w:r w:rsidRPr="005A522B">
        <w:rPr>
          <w:spacing w:val="58"/>
          <w:szCs w:val="20"/>
        </w:rPr>
        <w:t xml:space="preserve"> </w:t>
      </w:r>
      <w:r w:rsidRPr="005A522B">
        <w:rPr>
          <w:szCs w:val="20"/>
        </w:rPr>
        <w:t>ini,</w:t>
      </w:r>
      <w:r w:rsidRPr="005A522B">
        <w:rPr>
          <w:spacing w:val="1"/>
          <w:szCs w:val="20"/>
        </w:rPr>
        <w:t xml:space="preserve"> </w:t>
      </w:r>
      <w:r w:rsidRPr="005A522B">
        <w:rPr>
          <w:szCs w:val="20"/>
        </w:rPr>
        <w:t>data</w:t>
      </w:r>
      <w:r w:rsidRPr="005A522B">
        <w:rPr>
          <w:spacing w:val="1"/>
          <w:szCs w:val="20"/>
        </w:rPr>
        <w:t xml:space="preserve"> </w:t>
      </w:r>
      <w:r w:rsidRPr="005A522B">
        <w:rPr>
          <w:szCs w:val="20"/>
        </w:rPr>
        <w:t>diuraikan</w:t>
      </w:r>
      <w:r w:rsidRPr="005A522B">
        <w:rPr>
          <w:spacing w:val="1"/>
          <w:szCs w:val="20"/>
        </w:rPr>
        <w:t xml:space="preserve"> </w:t>
      </w:r>
      <w:r w:rsidRPr="005A522B">
        <w:rPr>
          <w:szCs w:val="20"/>
        </w:rPr>
        <w:t>menjadi</w:t>
      </w:r>
      <w:r w:rsidRPr="005A522B">
        <w:rPr>
          <w:spacing w:val="1"/>
          <w:szCs w:val="20"/>
        </w:rPr>
        <w:t xml:space="preserve"> </w:t>
      </w:r>
      <w:r w:rsidRPr="005A522B">
        <w:rPr>
          <w:szCs w:val="20"/>
        </w:rPr>
        <w:t>bagian-bagian</w:t>
      </w:r>
      <w:r w:rsidRPr="005A522B">
        <w:rPr>
          <w:spacing w:val="1"/>
          <w:szCs w:val="20"/>
        </w:rPr>
        <w:t xml:space="preserve"> </w:t>
      </w:r>
      <w:r w:rsidRPr="005A522B">
        <w:rPr>
          <w:szCs w:val="20"/>
        </w:rPr>
        <w:t>diskrit,</w:t>
      </w:r>
      <w:r w:rsidRPr="005A522B">
        <w:rPr>
          <w:spacing w:val="1"/>
          <w:szCs w:val="20"/>
        </w:rPr>
        <w:t xml:space="preserve"> </w:t>
      </w:r>
      <w:r w:rsidRPr="005A522B">
        <w:rPr>
          <w:szCs w:val="20"/>
        </w:rPr>
        <w:t>diperiksa</w:t>
      </w:r>
      <w:r w:rsidRPr="005A522B">
        <w:rPr>
          <w:spacing w:val="1"/>
          <w:szCs w:val="20"/>
        </w:rPr>
        <w:t xml:space="preserve"> </w:t>
      </w:r>
      <w:r w:rsidRPr="005A522B">
        <w:rPr>
          <w:szCs w:val="20"/>
        </w:rPr>
        <w:t>dengan</w:t>
      </w:r>
      <w:r w:rsidRPr="005A522B">
        <w:rPr>
          <w:spacing w:val="1"/>
          <w:szCs w:val="20"/>
        </w:rPr>
        <w:t xml:space="preserve"> </w:t>
      </w:r>
      <w:r w:rsidRPr="005A522B">
        <w:rPr>
          <w:szCs w:val="20"/>
        </w:rPr>
        <w:t>cermat,</w:t>
      </w:r>
      <w:r w:rsidRPr="005A522B">
        <w:rPr>
          <w:spacing w:val="58"/>
          <w:szCs w:val="20"/>
        </w:rPr>
        <w:t xml:space="preserve"> </w:t>
      </w:r>
      <w:r w:rsidRPr="005A522B">
        <w:rPr>
          <w:szCs w:val="20"/>
        </w:rPr>
        <w:t>dibandingkan</w:t>
      </w:r>
      <w:r w:rsidRPr="005A522B">
        <w:rPr>
          <w:spacing w:val="1"/>
          <w:szCs w:val="20"/>
        </w:rPr>
        <w:t xml:space="preserve"> </w:t>
      </w:r>
      <w:r w:rsidRPr="005A522B">
        <w:rPr>
          <w:szCs w:val="20"/>
        </w:rPr>
        <w:t>perbedaan dan persamaannya, dan diajukan pertanyaan yang berhubungan dengan fenomena</w:t>
      </w:r>
      <w:r w:rsidRPr="005A522B">
        <w:rPr>
          <w:spacing w:val="1"/>
          <w:szCs w:val="20"/>
        </w:rPr>
        <w:t xml:space="preserve"> </w:t>
      </w:r>
      <w:r w:rsidRPr="005A522B">
        <w:rPr>
          <w:szCs w:val="20"/>
        </w:rPr>
        <w:t>tersebut</w:t>
      </w:r>
      <w:r w:rsidRPr="005A522B">
        <w:rPr>
          <w:spacing w:val="1"/>
          <w:szCs w:val="20"/>
        </w:rPr>
        <w:t xml:space="preserve"> </w:t>
      </w:r>
      <w:r w:rsidRPr="005A522B">
        <w:rPr>
          <w:szCs w:val="20"/>
        </w:rPr>
        <w:t>sebagaimana</w:t>
      </w:r>
      <w:r w:rsidRPr="005A522B">
        <w:rPr>
          <w:spacing w:val="1"/>
          <w:szCs w:val="20"/>
        </w:rPr>
        <w:t xml:space="preserve"> </w:t>
      </w:r>
      <w:r w:rsidRPr="005A522B">
        <w:rPr>
          <w:szCs w:val="20"/>
        </w:rPr>
        <w:t>tercermin</w:t>
      </w:r>
      <w:r w:rsidRPr="005A522B">
        <w:rPr>
          <w:spacing w:val="1"/>
          <w:szCs w:val="20"/>
        </w:rPr>
        <w:t xml:space="preserve"> </w:t>
      </w:r>
      <w:r w:rsidRPr="005A522B">
        <w:rPr>
          <w:szCs w:val="20"/>
        </w:rPr>
        <w:t>dari</w:t>
      </w:r>
      <w:r w:rsidRPr="005A522B">
        <w:rPr>
          <w:spacing w:val="1"/>
          <w:szCs w:val="20"/>
        </w:rPr>
        <w:t xml:space="preserve"> </w:t>
      </w:r>
      <w:r w:rsidRPr="005A522B">
        <w:rPr>
          <w:szCs w:val="20"/>
        </w:rPr>
        <w:t>data.</w:t>
      </w:r>
      <w:r w:rsidRPr="005A522B">
        <w:rPr>
          <w:spacing w:val="1"/>
          <w:szCs w:val="20"/>
        </w:rPr>
        <w:t xml:space="preserve"> </w:t>
      </w:r>
      <w:r w:rsidRPr="005A522B">
        <w:rPr>
          <w:szCs w:val="20"/>
        </w:rPr>
        <w:t>Melalui</w:t>
      </w:r>
      <w:r w:rsidRPr="005A522B">
        <w:rPr>
          <w:spacing w:val="1"/>
          <w:szCs w:val="20"/>
        </w:rPr>
        <w:t xml:space="preserve"> </w:t>
      </w:r>
      <w:r w:rsidRPr="005A522B">
        <w:rPr>
          <w:szCs w:val="20"/>
        </w:rPr>
        <w:t>tahap</w:t>
      </w:r>
      <w:r w:rsidRPr="005A522B">
        <w:rPr>
          <w:spacing w:val="1"/>
          <w:szCs w:val="20"/>
        </w:rPr>
        <w:t xml:space="preserve"> </w:t>
      </w:r>
      <w:r w:rsidRPr="005A522B">
        <w:rPr>
          <w:szCs w:val="20"/>
        </w:rPr>
        <w:t>ini,</w:t>
      </w:r>
      <w:r w:rsidRPr="005A522B">
        <w:rPr>
          <w:spacing w:val="1"/>
          <w:szCs w:val="20"/>
        </w:rPr>
        <w:t xml:space="preserve"> </w:t>
      </w:r>
      <w:r w:rsidRPr="005A522B">
        <w:rPr>
          <w:szCs w:val="20"/>
        </w:rPr>
        <w:t>asumsi</w:t>
      </w:r>
      <w:r w:rsidRPr="005A522B">
        <w:rPr>
          <w:spacing w:val="1"/>
          <w:szCs w:val="20"/>
        </w:rPr>
        <w:t xml:space="preserve"> </w:t>
      </w:r>
      <w:r w:rsidRPr="005A522B">
        <w:rPr>
          <w:szCs w:val="20"/>
        </w:rPr>
        <w:t>peneliti</w:t>
      </w:r>
      <w:r w:rsidRPr="005A522B">
        <w:rPr>
          <w:spacing w:val="1"/>
          <w:szCs w:val="20"/>
        </w:rPr>
        <w:t xml:space="preserve"> </w:t>
      </w:r>
      <w:r w:rsidRPr="005A522B">
        <w:rPr>
          <w:szCs w:val="20"/>
        </w:rPr>
        <w:t>atau</w:t>
      </w:r>
      <w:r w:rsidRPr="005A522B">
        <w:rPr>
          <w:spacing w:val="57"/>
          <w:szCs w:val="20"/>
        </w:rPr>
        <w:t xml:space="preserve"> </w:t>
      </w:r>
      <w:r w:rsidRPr="005A522B">
        <w:rPr>
          <w:szCs w:val="20"/>
        </w:rPr>
        <w:t>peneliti</w:t>
      </w:r>
      <w:r w:rsidRPr="005A522B">
        <w:rPr>
          <w:spacing w:val="1"/>
          <w:szCs w:val="20"/>
        </w:rPr>
        <w:t xml:space="preserve"> </w:t>
      </w:r>
      <w:r w:rsidRPr="005A522B">
        <w:rPr>
          <w:szCs w:val="20"/>
        </w:rPr>
        <w:t>lainnya</w:t>
      </w:r>
      <w:r w:rsidRPr="005A522B">
        <w:rPr>
          <w:spacing w:val="1"/>
          <w:szCs w:val="20"/>
        </w:rPr>
        <w:t xml:space="preserve"> </w:t>
      </w:r>
      <w:r w:rsidRPr="005A522B">
        <w:rPr>
          <w:szCs w:val="20"/>
        </w:rPr>
        <w:t>tentang</w:t>
      </w:r>
      <w:r w:rsidRPr="005A522B">
        <w:rPr>
          <w:spacing w:val="1"/>
          <w:szCs w:val="20"/>
        </w:rPr>
        <w:t xml:space="preserve"> </w:t>
      </w:r>
      <w:r w:rsidRPr="005A522B">
        <w:rPr>
          <w:szCs w:val="20"/>
        </w:rPr>
        <w:t>fenomena</w:t>
      </w:r>
      <w:r w:rsidRPr="005A522B">
        <w:rPr>
          <w:spacing w:val="1"/>
          <w:szCs w:val="20"/>
        </w:rPr>
        <w:t xml:space="preserve"> </w:t>
      </w:r>
      <w:r w:rsidRPr="005A522B">
        <w:rPr>
          <w:szCs w:val="20"/>
        </w:rPr>
        <w:t>dipertanyakan</w:t>
      </w:r>
      <w:r w:rsidRPr="005A522B">
        <w:rPr>
          <w:spacing w:val="1"/>
          <w:szCs w:val="20"/>
        </w:rPr>
        <w:t xml:space="preserve"> </w:t>
      </w:r>
      <w:r w:rsidRPr="005A522B">
        <w:rPr>
          <w:szCs w:val="20"/>
        </w:rPr>
        <w:t>atau</w:t>
      </w:r>
      <w:r w:rsidRPr="005A522B">
        <w:rPr>
          <w:spacing w:val="1"/>
          <w:szCs w:val="20"/>
        </w:rPr>
        <w:t xml:space="preserve"> </w:t>
      </w:r>
      <w:r w:rsidRPr="005A522B">
        <w:rPr>
          <w:szCs w:val="20"/>
        </w:rPr>
        <w:t>dieksplorasi</w:t>
      </w:r>
      <w:r w:rsidRPr="005A522B">
        <w:rPr>
          <w:spacing w:val="1"/>
          <w:szCs w:val="20"/>
        </w:rPr>
        <w:t xml:space="preserve"> </w:t>
      </w:r>
      <w:r w:rsidRPr="005A522B">
        <w:rPr>
          <w:szCs w:val="20"/>
        </w:rPr>
        <w:t>sehingga</w:t>
      </w:r>
      <w:r w:rsidRPr="005A522B">
        <w:rPr>
          <w:spacing w:val="1"/>
          <w:szCs w:val="20"/>
        </w:rPr>
        <w:t xml:space="preserve"> </w:t>
      </w:r>
      <w:r w:rsidRPr="005A522B">
        <w:rPr>
          <w:szCs w:val="20"/>
        </w:rPr>
        <w:t>mengantarkan</w:t>
      </w:r>
      <w:r w:rsidRPr="005A522B">
        <w:rPr>
          <w:spacing w:val="1"/>
          <w:szCs w:val="20"/>
        </w:rPr>
        <w:t xml:space="preserve"> </w:t>
      </w:r>
      <w:r w:rsidRPr="005A522B">
        <w:rPr>
          <w:szCs w:val="20"/>
        </w:rPr>
        <w:t>pada</w:t>
      </w:r>
      <w:r w:rsidRPr="005A522B">
        <w:rPr>
          <w:spacing w:val="1"/>
          <w:szCs w:val="20"/>
        </w:rPr>
        <w:t xml:space="preserve"> </w:t>
      </w:r>
      <w:r w:rsidRPr="005A522B">
        <w:rPr>
          <w:szCs w:val="20"/>
        </w:rPr>
        <w:t>penemuan baru; 2) Tahap</w:t>
      </w:r>
      <w:r w:rsidRPr="005A522B">
        <w:rPr>
          <w:spacing w:val="8"/>
          <w:szCs w:val="20"/>
        </w:rPr>
        <w:t xml:space="preserve"> </w:t>
      </w:r>
      <w:r w:rsidRPr="005A522B">
        <w:rPr>
          <w:i/>
          <w:szCs w:val="20"/>
        </w:rPr>
        <w:t>axial</w:t>
      </w:r>
      <w:r w:rsidRPr="005A522B">
        <w:rPr>
          <w:i/>
          <w:spacing w:val="13"/>
          <w:szCs w:val="20"/>
        </w:rPr>
        <w:t xml:space="preserve"> </w:t>
      </w:r>
      <w:r w:rsidRPr="005A522B">
        <w:rPr>
          <w:i/>
          <w:szCs w:val="20"/>
        </w:rPr>
        <w:t>coding</w:t>
      </w:r>
      <w:r w:rsidRPr="005A522B">
        <w:rPr>
          <w:szCs w:val="20"/>
        </w:rPr>
        <w:t>, dengan menempatkan kembali data tersebut</w:t>
      </w:r>
      <w:r w:rsidRPr="005A522B">
        <w:rPr>
          <w:spacing w:val="1"/>
          <w:szCs w:val="20"/>
        </w:rPr>
        <w:t xml:space="preserve"> </w:t>
      </w:r>
      <w:r w:rsidRPr="005A522B">
        <w:rPr>
          <w:szCs w:val="20"/>
        </w:rPr>
        <w:t>secara</w:t>
      </w:r>
      <w:r w:rsidRPr="005A522B">
        <w:rPr>
          <w:spacing w:val="1"/>
          <w:szCs w:val="20"/>
        </w:rPr>
        <w:t xml:space="preserve"> </w:t>
      </w:r>
      <w:r w:rsidRPr="005A522B">
        <w:rPr>
          <w:szCs w:val="20"/>
        </w:rPr>
        <w:t>bersama</w:t>
      </w:r>
      <w:r w:rsidRPr="005A522B">
        <w:rPr>
          <w:spacing w:val="1"/>
          <w:szCs w:val="20"/>
        </w:rPr>
        <w:t xml:space="preserve"> </w:t>
      </w:r>
      <w:r w:rsidRPr="005A522B">
        <w:rPr>
          <w:szCs w:val="20"/>
        </w:rPr>
        <w:t>dengan</w:t>
      </w:r>
      <w:r w:rsidRPr="005A522B">
        <w:rPr>
          <w:spacing w:val="1"/>
          <w:szCs w:val="20"/>
        </w:rPr>
        <w:t xml:space="preserve"> </w:t>
      </w:r>
      <w:r w:rsidRPr="005A522B">
        <w:rPr>
          <w:szCs w:val="20"/>
        </w:rPr>
        <w:t>cara-cara</w:t>
      </w:r>
      <w:r w:rsidRPr="005A522B">
        <w:rPr>
          <w:spacing w:val="1"/>
          <w:szCs w:val="20"/>
        </w:rPr>
        <w:t xml:space="preserve"> </w:t>
      </w:r>
      <w:r w:rsidRPr="005A522B">
        <w:rPr>
          <w:szCs w:val="20"/>
        </w:rPr>
        <w:t>baru</w:t>
      </w:r>
      <w:r w:rsidRPr="005A522B">
        <w:rPr>
          <w:spacing w:val="1"/>
          <w:szCs w:val="20"/>
        </w:rPr>
        <w:t xml:space="preserve"> </w:t>
      </w:r>
      <w:r w:rsidRPr="005A522B">
        <w:rPr>
          <w:szCs w:val="20"/>
        </w:rPr>
        <w:t>dengan</w:t>
      </w:r>
      <w:r w:rsidRPr="005A522B">
        <w:rPr>
          <w:spacing w:val="1"/>
          <w:szCs w:val="20"/>
        </w:rPr>
        <w:t xml:space="preserve"> </w:t>
      </w:r>
      <w:r w:rsidRPr="005A522B">
        <w:rPr>
          <w:szCs w:val="20"/>
        </w:rPr>
        <w:t>membuat</w:t>
      </w:r>
      <w:r w:rsidRPr="005A522B">
        <w:rPr>
          <w:spacing w:val="1"/>
          <w:szCs w:val="20"/>
        </w:rPr>
        <w:t xml:space="preserve"> </w:t>
      </w:r>
      <w:r w:rsidRPr="005A522B">
        <w:rPr>
          <w:szCs w:val="20"/>
        </w:rPr>
        <w:t>hubungan</w:t>
      </w:r>
      <w:r w:rsidRPr="005A522B">
        <w:rPr>
          <w:spacing w:val="1"/>
          <w:szCs w:val="20"/>
        </w:rPr>
        <w:t xml:space="preserve"> </w:t>
      </w:r>
      <w:r w:rsidRPr="005A522B">
        <w:rPr>
          <w:szCs w:val="20"/>
        </w:rPr>
        <w:t>antara</w:t>
      </w:r>
      <w:r w:rsidRPr="005A522B">
        <w:rPr>
          <w:spacing w:val="1"/>
          <w:szCs w:val="20"/>
        </w:rPr>
        <w:t xml:space="preserve"> </w:t>
      </w:r>
      <w:r w:rsidRPr="005A522B">
        <w:rPr>
          <w:szCs w:val="20"/>
        </w:rPr>
        <w:t>kategori</w:t>
      </w:r>
      <w:r w:rsidRPr="005A522B">
        <w:rPr>
          <w:spacing w:val="1"/>
          <w:szCs w:val="20"/>
        </w:rPr>
        <w:t xml:space="preserve"> </w:t>
      </w:r>
      <w:r w:rsidRPr="005A522B">
        <w:rPr>
          <w:szCs w:val="20"/>
        </w:rPr>
        <w:t>dan</w:t>
      </w:r>
      <w:r w:rsidRPr="005A522B">
        <w:rPr>
          <w:spacing w:val="1"/>
          <w:szCs w:val="20"/>
        </w:rPr>
        <w:t xml:space="preserve"> </w:t>
      </w:r>
      <w:r w:rsidRPr="005A522B">
        <w:rPr>
          <w:szCs w:val="20"/>
        </w:rPr>
        <w:t>sub kategorinya; 3) Tahap</w:t>
      </w:r>
      <w:r w:rsidRPr="005A522B">
        <w:rPr>
          <w:spacing w:val="15"/>
          <w:szCs w:val="20"/>
        </w:rPr>
        <w:t xml:space="preserve"> </w:t>
      </w:r>
      <w:r w:rsidRPr="005A522B">
        <w:rPr>
          <w:i/>
          <w:szCs w:val="20"/>
        </w:rPr>
        <w:t>selective</w:t>
      </w:r>
      <w:r w:rsidRPr="005A522B">
        <w:rPr>
          <w:i/>
          <w:spacing w:val="5"/>
          <w:szCs w:val="20"/>
        </w:rPr>
        <w:t xml:space="preserve"> </w:t>
      </w:r>
      <w:r w:rsidRPr="005A522B">
        <w:rPr>
          <w:i/>
          <w:szCs w:val="20"/>
        </w:rPr>
        <w:t>coding</w:t>
      </w:r>
      <w:r w:rsidRPr="005A522B">
        <w:rPr>
          <w:szCs w:val="20"/>
        </w:rPr>
        <w:t>, dengan mendata</w:t>
      </w:r>
      <w:r w:rsidRPr="005A522B">
        <w:rPr>
          <w:spacing w:val="1"/>
          <w:szCs w:val="20"/>
        </w:rPr>
        <w:t xml:space="preserve"> </w:t>
      </w:r>
      <w:r w:rsidRPr="005A522B">
        <w:rPr>
          <w:szCs w:val="20"/>
        </w:rPr>
        <w:t>hubungan-hubungan</w:t>
      </w:r>
      <w:r w:rsidRPr="005A522B">
        <w:rPr>
          <w:spacing w:val="1"/>
          <w:szCs w:val="20"/>
        </w:rPr>
        <w:t xml:space="preserve"> </w:t>
      </w:r>
      <w:r w:rsidRPr="005A522B">
        <w:rPr>
          <w:szCs w:val="20"/>
        </w:rPr>
        <w:t>yang</w:t>
      </w:r>
      <w:r w:rsidRPr="005A522B">
        <w:rPr>
          <w:spacing w:val="57"/>
          <w:szCs w:val="20"/>
        </w:rPr>
        <w:t xml:space="preserve"> </w:t>
      </w:r>
      <w:r w:rsidRPr="005A522B">
        <w:rPr>
          <w:szCs w:val="20"/>
        </w:rPr>
        <w:t>mungkin</w:t>
      </w:r>
      <w:r w:rsidRPr="005A522B">
        <w:rPr>
          <w:spacing w:val="58"/>
          <w:szCs w:val="20"/>
        </w:rPr>
        <w:t xml:space="preserve"> </w:t>
      </w:r>
      <w:r w:rsidRPr="005A522B">
        <w:rPr>
          <w:szCs w:val="20"/>
        </w:rPr>
        <w:t>timbul</w:t>
      </w:r>
      <w:r w:rsidRPr="005A522B">
        <w:rPr>
          <w:spacing w:val="1"/>
          <w:szCs w:val="20"/>
        </w:rPr>
        <w:t xml:space="preserve"> </w:t>
      </w:r>
      <w:r w:rsidRPr="005A522B">
        <w:rPr>
          <w:szCs w:val="20"/>
        </w:rPr>
        <w:t>antar kategori-kategori utama di sepanjang deretan sifat dan ukuran sehingga secara sistematis</w:t>
      </w:r>
      <w:r w:rsidRPr="005A522B">
        <w:rPr>
          <w:spacing w:val="1"/>
          <w:szCs w:val="20"/>
        </w:rPr>
        <w:t xml:space="preserve"> </w:t>
      </w:r>
      <w:r w:rsidRPr="005A522B">
        <w:rPr>
          <w:szCs w:val="20"/>
        </w:rPr>
        <w:t>menjadi</w:t>
      </w:r>
      <w:r w:rsidRPr="005A522B">
        <w:rPr>
          <w:spacing w:val="1"/>
          <w:szCs w:val="20"/>
        </w:rPr>
        <w:t xml:space="preserve"> </w:t>
      </w:r>
      <w:r w:rsidRPr="005A522B">
        <w:rPr>
          <w:szCs w:val="20"/>
        </w:rPr>
        <w:t>suatu gambaran</w:t>
      </w:r>
      <w:r w:rsidRPr="005A522B">
        <w:rPr>
          <w:spacing w:val="1"/>
          <w:szCs w:val="20"/>
        </w:rPr>
        <w:t xml:space="preserve"> </w:t>
      </w:r>
      <w:r w:rsidRPr="005A522B">
        <w:rPr>
          <w:szCs w:val="20"/>
        </w:rPr>
        <w:t>kenyataan</w:t>
      </w:r>
      <w:r w:rsidRPr="005A522B">
        <w:rPr>
          <w:spacing w:val="1"/>
          <w:szCs w:val="20"/>
        </w:rPr>
        <w:t xml:space="preserve"> </w:t>
      </w:r>
      <w:r w:rsidRPr="005A522B">
        <w:rPr>
          <w:szCs w:val="20"/>
        </w:rPr>
        <w:t>yang konseptual, menyeluruh,</w:t>
      </w:r>
      <w:r w:rsidRPr="005A522B">
        <w:rPr>
          <w:spacing w:val="1"/>
          <w:szCs w:val="20"/>
        </w:rPr>
        <w:t xml:space="preserve"> </w:t>
      </w:r>
      <w:r w:rsidRPr="005A522B">
        <w:rPr>
          <w:szCs w:val="20"/>
        </w:rPr>
        <w:t xml:space="preserve">dan </w:t>
      </w:r>
      <w:r w:rsidRPr="005A522B">
        <w:rPr>
          <w:i/>
          <w:szCs w:val="20"/>
        </w:rPr>
        <w:t>grounded.</w:t>
      </w:r>
    </w:p>
    <w:p w:rsidR="005A522B" w:rsidRPr="005A522B" w:rsidRDefault="005A522B" w:rsidP="005A522B">
      <w:pPr>
        <w:pStyle w:val="Alishlah31text"/>
        <w:rPr>
          <w:szCs w:val="20"/>
        </w:rPr>
      </w:pPr>
      <w:r w:rsidRPr="005A522B">
        <w:rPr>
          <w:szCs w:val="20"/>
        </w:rPr>
        <w:t>Di dalam proses analisis, peneliti juga menggunakan</w:t>
      </w:r>
      <w:r w:rsidRPr="005A522B">
        <w:rPr>
          <w:spacing w:val="1"/>
          <w:szCs w:val="20"/>
        </w:rPr>
        <w:t xml:space="preserve"> </w:t>
      </w:r>
      <w:r w:rsidRPr="005A522B">
        <w:rPr>
          <w:i/>
          <w:iCs/>
          <w:szCs w:val="20"/>
        </w:rPr>
        <w:t>software</w:t>
      </w:r>
      <w:r w:rsidRPr="005A522B">
        <w:rPr>
          <w:i/>
          <w:iCs/>
          <w:spacing w:val="1"/>
          <w:szCs w:val="20"/>
        </w:rPr>
        <w:t xml:space="preserve"> </w:t>
      </w:r>
      <w:r w:rsidRPr="005A522B">
        <w:rPr>
          <w:szCs w:val="20"/>
        </w:rPr>
        <w:t>Atlas.ti</w:t>
      </w:r>
      <w:r w:rsidRPr="005A522B">
        <w:rPr>
          <w:spacing w:val="1"/>
          <w:szCs w:val="20"/>
        </w:rPr>
        <w:t xml:space="preserve"> </w:t>
      </w:r>
      <w:r w:rsidRPr="005A522B">
        <w:rPr>
          <w:szCs w:val="20"/>
        </w:rPr>
        <w:t>versi</w:t>
      </w:r>
      <w:r w:rsidRPr="005A522B">
        <w:rPr>
          <w:spacing w:val="1"/>
          <w:szCs w:val="20"/>
        </w:rPr>
        <w:t xml:space="preserve"> </w:t>
      </w:r>
      <w:r w:rsidRPr="005A522B">
        <w:rPr>
          <w:szCs w:val="20"/>
        </w:rPr>
        <w:t>8.0.</w:t>
      </w:r>
      <w:r w:rsidRPr="005A522B">
        <w:rPr>
          <w:spacing w:val="1"/>
          <w:szCs w:val="20"/>
        </w:rPr>
        <w:t xml:space="preserve"> </w:t>
      </w:r>
      <w:r w:rsidRPr="005A522B">
        <w:rPr>
          <w:i/>
          <w:iCs/>
          <w:szCs w:val="20"/>
        </w:rPr>
        <w:t>Software</w:t>
      </w:r>
      <w:r w:rsidRPr="005A522B">
        <w:rPr>
          <w:spacing w:val="1"/>
          <w:szCs w:val="20"/>
        </w:rPr>
        <w:t xml:space="preserve"> </w:t>
      </w:r>
      <w:r w:rsidRPr="005A522B">
        <w:rPr>
          <w:szCs w:val="20"/>
        </w:rPr>
        <w:t>Atlas.ti</w:t>
      </w:r>
      <w:r w:rsidRPr="005A522B">
        <w:rPr>
          <w:spacing w:val="1"/>
          <w:szCs w:val="20"/>
        </w:rPr>
        <w:t xml:space="preserve"> </w:t>
      </w:r>
      <w:r w:rsidRPr="005A522B">
        <w:rPr>
          <w:szCs w:val="20"/>
        </w:rPr>
        <w:t>untuk membantu peneliti dalam mengorganisasi, memberikan kode, dan menganalisis</w:t>
      </w:r>
      <w:r w:rsidRPr="005A522B">
        <w:rPr>
          <w:spacing w:val="1"/>
          <w:szCs w:val="20"/>
        </w:rPr>
        <w:t xml:space="preserve"> </w:t>
      </w:r>
      <w:r w:rsidRPr="005A522B">
        <w:rPr>
          <w:szCs w:val="20"/>
        </w:rPr>
        <w:t xml:space="preserve">data penelitian secara efisien dan terstruktur. </w:t>
      </w:r>
      <w:r w:rsidRPr="005A522B">
        <w:rPr>
          <w:i/>
          <w:iCs/>
          <w:szCs w:val="20"/>
        </w:rPr>
        <w:t>Software</w:t>
      </w:r>
      <w:r w:rsidRPr="005A522B">
        <w:rPr>
          <w:szCs w:val="20"/>
        </w:rPr>
        <w:t xml:space="preserve"> ini mampu membaca berbagai jenis data,</w:t>
      </w:r>
      <w:r w:rsidRPr="005A522B">
        <w:rPr>
          <w:spacing w:val="1"/>
          <w:szCs w:val="20"/>
        </w:rPr>
        <w:t xml:space="preserve"> </w:t>
      </w:r>
      <w:r w:rsidRPr="005A522B">
        <w:rPr>
          <w:szCs w:val="20"/>
        </w:rPr>
        <w:t>seperti data audio, data video, data gambar, maupun data tertulis (artikel, buku, data survey,</w:t>
      </w:r>
      <w:r w:rsidRPr="005A522B">
        <w:rPr>
          <w:spacing w:val="1"/>
          <w:szCs w:val="20"/>
        </w:rPr>
        <w:t xml:space="preserve"> </w:t>
      </w:r>
      <w:r w:rsidRPr="005A522B">
        <w:rPr>
          <w:szCs w:val="20"/>
        </w:rPr>
        <w:t>ataupun transkip</w:t>
      </w:r>
      <w:r w:rsidRPr="005A522B">
        <w:rPr>
          <w:spacing w:val="1"/>
          <w:szCs w:val="20"/>
        </w:rPr>
        <w:t xml:space="preserve"> </w:t>
      </w:r>
      <w:r w:rsidRPr="005A522B">
        <w:rPr>
          <w:szCs w:val="20"/>
        </w:rPr>
        <w:t>wawancara</w:t>
      </w:r>
      <w:r w:rsidRPr="005A522B">
        <w:rPr>
          <w:spacing w:val="8"/>
          <w:szCs w:val="20"/>
        </w:rPr>
        <w:t xml:space="preserve"> </w:t>
      </w:r>
      <w:r w:rsidRPr="005A522B">
        <w:rPr>
          <w:szCs w:val="20"/>
        </w:rPr>
        <w:t>yang</w:t>
      </w:r>
      <w:r w:rsidRPr="005A522B">
        <w:rPr>
          <w:spacing w:val="-1"/>
          <w:szCs w:val="20"/>
        </w:rPr>
        <w:t xml:space="preserve"> </w:t>
      </w:r>
      <w:r w:rsidRPr="005A522B">
        <w:rPr>
          <w:szCs w:val="20"/>
        </w:rPr>
        <w:t>telah</w:t>
      </w:r>
      <w:r w:rsidRPr="005A522B">
        <w:rPr>
          <w:spacing w:val="1"/>
          <w:szCs w:val="20"/>
        </w:rPr>
        <w:t xml:space="preserve"> </w:t>
      </w:r>
      <w:r w:rsidRPr="005A522B">
        <w:rPr>
          <w:szCs w:val="20"/>
        </w:rPr>
        <w:t>peneliti</w:t>
      </w:r>
      <w:r w:rsidRPr="005A522B">
        <w:rPr>
          <w:spacing w:val="2"/>
          <w:szCs w:val="20"/>
        </w:rPr>
        <w:t xml:space="preserve"> </w:t>
      </w:r>
      <w:r w:rsidRPr="005A522B">
        <w:rPr>
          <w:szCs w:val="20"/>
        </w:rPr>
        <w:t>lakukan).</w:t>
      </w:r>
    </w:p>
    <w:p w:rsidR="005B5AEC" w:rsidRDefault="005B5AEC" w:rsidP="005A522B">
      <w:pPr>
        <w:pStyle w:val="Alishlah31text"/>
      </w:pPr>
    </w:p>
    <w:p w:rsidR="005B5AEC" w:rsidRPr="00723B12" w:rsidRDefault="004A4E06" w:rsidP="005B5AEC">
      <w:pPr>
        <w:pStyle w:val="Alishlah21heading1"/>
        <w:rPr>
          <w:rFonts w:eastAsia="Arial"/>
        </w:rPr>
      </w:pPr>
      <w:r>
        <w:rPr>
          <w:rFonts w:eastAsia="Arial"/>
        </w:rPr>
        <w:t>HASIL DAN PEMBAHASAN</w:t>
      </w:r>
    </w:p>
    <w:p w:rsidR="005A522B" w:rsidRDefault="005A522B" w:rsidP="005A522B">
      <w:pPr>
        <w:pStyle w:val="Alishlah31text"/>
        <w:rPr>
          <w:szCs w:val="20"/>
        </w:rPr>
      </w:pPr>
      <w:r w:rsidRPr="005A522B">
        <w:rPr>
          <w:szCs w:val="20"/>
        </w:rPr>
        <w:t>Lokasi penelitian dalam penelitian ini adalah Program Studi Psikologi Islam UIN Raden Mas Said Surakarta.  Program Studi Psikologi Islam merupakan program studi termuda di Fakultas Ushuludin</w:t>
      </w:r>
      <w:r w:rsidRPr="005A522B">
        <w:rPr>
          <w:spacing w:val="1"/>
          <w:szCs w:val="20"/>
        </w:rPr>
        <w:t xml:space="preserve"> </w:t>
      </w:r>
      <w:r w:rsidRPr="005A522B">
        <w:rPr>
          <w:szCs w:val="20"/>
        </w:rPr>
        <w:t>dan</w:t>
      </w:r>
      <w:r w:rsidRPr="005A522B">
        <w:rPr>
          <w:spacing w:val="1"/>
          <w:szCs w:val="20"/>
        </w:rPr>
        <w:t xml:space="preserve"> </w:t>
      </w:r>
      <w:r w:rsidRPr="005A522B">
        <w:rPr>
          <w:szCs w:val="20"/>
        </w:rPr>
        <w:t>Dakwah</w:t>
      </w:r>
      <w:r w:rsidRPr="005A522B">
        <w:rPr>
          <w:spacing w:val="1"/>
          <w:szCs w:val="20"/>
        </w:rPr>
        <w:t xml:space="preserve"> </w:t>
      </w:r>
      <w:r w:rsidRPr="005A522B">
        <w:rPr>
          <w:szCs w:val="20"/>
        </w:rPr>
        <w:t>UIN Raden Mas Said Surakarta</w:t>
      </w:r>
      <w:r w:rsidRPr="005A522B">
        <w:rPr>
          <w:spacing w:val="1"/>
          <w:szCs w:val="20"/>
        </w:rPr>
        <w:t xml:space="preserve"> </w:t>
      </w:r>
      <w:r w:rsidRPr="005A522B">
        <w:rPr>
          <w:szCs w:val="20"/>
        </w:rPr>
        <w:t>yang</w:t>
      </w:r>
      <w:r w:rsidRPr="005A522B">
        <w:rPr>
          <w:spacing w:val="1"/>
          <w:szCs w:val="20"/>
        </w:rPr>
        <w:t xml:space="preserve"> </w:t>
      </w:r>
      <w:r w:rsidRPr="005A522B">
        <w:rPr>
          <w:szCs w:val="20"/>
        </w:rPr>
        <w:t>terbentuk</w:t>
      </w:r>
      <w:r w:rsidRPr="005A522B">
        <w:rPr>
          <w:spacing w:val="1"/>
          <w:szCs w:val="20"/>
        </w:rPr>
        <w:t xml:space="preserve"> </w:t>
      </w:r>
      <w:r w:rsidRPr="005A522B">
        <w:rPr>
          <w:szCs w:val="20"/>
        </w:rPr>
        <w:t>secara</w:t>
      </w:r>
      <w:r w:rsidRPr="005A522B">
        <w:rPr>
          <w:spacing w:val="1"/>
          <w:szCs w:val="20"/>
        </w:rPr>
        <w:t xml:space="preserve"> </w:t>
      </w:r>
      <w:r w:rsidRPr="005A522B">
        <w:rPr>
          <w:szCs w:val="20"/>
        </w:rPr>
        <w:t>resmi</w:t>
      </w:r>
      <w:r w:rsidRPr="005A522B">
        <w:rPr>
          <w:spacing w:val="1"/>
          <w:szCs w:val="20"/>
        </w:rPr>
        <w:t xml:space="preserve"> </w:t>
      </w:r>
      <w:r w:rsidRPr="005A522B">
        <w:rPr>
          <w:szCs w:val="20"/>
        </w:rPr>
        <w:t>pada</w:t>
      </w:r>
      <w:r w:rsidRPr="005A522B">
        <w:rPr>
          <w:spacing w:val="1"/>
          <w:szCs w:val="20"/>
        </w:rPr>
        <w:t xml:space="preserve"> </w:t>
      </w:r>
      <w:r w:rsidRPr="005A522B">
        <w:rPr>
          <w:szCs w:val="20"/>
        </w:rPr>
        <w:t>bulan</w:t>
      </w:r>
      <w:r w:rsidRPr="005A522B">
        <w:rPr>
          <w:spacing w:val="1"/>
          <w:szCs w:val="20"/>
        </w:rPr>
        <w:t xml:space="preserve"> </w:t>
      </w:r>
      <w:r w:rsidRPr="005A522B">
        <w:rPr>
          <w:szCs w:val="20"/>
        </w:rPr>
        <w:t>April</w:t>
      </w:r>
      <w:r w:rsidRPr="005A522B">
        <w:rPr>
          <w:spacing w:val="57"/>
          <w:szCs w:val="20"/>
        </w:rPr>
        <w:t xml:space="preserve"> </w:t>
      </w:r>
      <w:r w:rsidRPr="005A522B">
        <w:rPr>
          <w:szCs w:val="20"/>
        </w:rPr>
        <w:t xml:space="preserve">2017. Waktu Pelaksanaan penelitian dilakukan </w:t>
      </w:r>
      <w:r>
        <w:rPr>
          <w:szCs w:val="20"/>
        </w:rPr>
        <w:t>mulai dari 25 Januari 2022 sampai dengan 14 Oktober 2022.</w:t>
      </w:r>
    </w:p>
    <w:p w:rsidR="005A522B" w:rsidRDefault="005A522B" w:rsidP="005A522B">
      <w:pPr>
        <w:pStyle w:val="Alishlah31text"/>
        <w:rPr>
          <w:snapToGrid/>
          <w:szCs w:val="20"/>
        </w:rPr>
      </w:pPr>
      <w:r w:rsidRPr="005A522B">
        <w:rPr>
          <w:snapToGrid/>
          <w:szCs w:val="20"/>
        </w:rPr>
        <w:lastRenderedPageBreak/>
        <w:t xml:space="preserve">Berikut adalah hasil temuan dalam penelitian tentang desain dan implementasi kurikulum </w:t>
      </w:r>
      <w:r w:rsidR="00CC1E6B" w:rsidRPr="005A522B">
        <w:rPr>
          <w:snapToGrid/>
          <w:szCs w:val="20"/>
        </w:rPr>
        <w:t xml:space="preserve">Merdeka Belajar Kampus Merdeka </w:t>
      </w:r>
      <w:r w:rsidR="00CC1E6B">
        <w:rPr>
          <w:snapToGrid/>
          <w:szCs w:val="20"/>
        </w:rPr>
        <w:t>(MBKM) P</w:t>
      </w:r>
      <w:r w:rsidRPr="005A522B">
        <w:rPr>
          <w:snapToGrid/>
          <w:szCs w:val="20"/>
        </w:rPr>
        <w:t>rodi Psikologi Islam.</w:t>
      </w:r>
      <w:bookmarkStart w:id="1" w:name="_Toc106818268"/>
    </w:p>
    <w:p w:rsidR="001F1606" w:rsidRPr="00874A3D" w:rsidRDefault="001F1606" w:rsidP="001F1606">
      <w:pPr>
        <w:pStyle w:val="Heading2"/>
        <w:numPr>
          <w:ilvl w:val="0"/>
          <w:numId w:val="33"/>
        </w:numPr>
        <w:spacing w:before="0" w:line="240" w:lineRule="auto"/>
        <w:ind w:left="360"/>
        <w:jc w:val="both"/>
        <w:rPr>
          <w:rFonts w:ascii="Palatino Linotype" w:eastAsia="Times New Roman" w:hAnsi="Palatino Linotype" w:cs="Times New Roman"/>
          <w:snapToGrid w:val="0"/>
          <w:color w:val="000000"/>
          <w:sz w:val="20"/>
          <w:szCs w:val="20"/>
          <w:lang w:val="en-US" w:eastAsia="de-DE" w:bidi="en-US"/>
        </w:rPr>
      </w:pPr>
      <w:r w:rsidRPr="00874A3D">
        <w:rPr>
          <w:rFonts w:ascii="Palatino Linotype" w:eastAsia="Times New Roman" w:hAnsi="Palatino Linotype" w:cs="Times New Roman"/>
          <w:snapToGrid w:val="0"/>
          <w:color w:val="000000"/>
          <w:sz w:val="20"/>
          <w:szCs w:val="20"/>
          <w:lang w:val="en-US" w:eastAsia="de-DE" w:bidi="en-US"/>
        </w:rPr>
        <w:t xml:space="preserve">Kompetensi dan </w:t>
      </w:r>
      <w:r w:rsidRPr="00CC1E6B">
        <w:rPr>
          <w:rFonts w:ascii="Palatino Linotype" w:eastAsia="Times New Roman" w:hAnsi="Palatino Linotype" w:cs="Times New Roman"/>
          <w:i/>
          <w:iCs/>
          <w:snapToGrid w:val="0"/>
          <w:color w:val="000000"/>
          <w:sz w:val="20"/>
          <w:szCs w:val="20"/>
          <w:lang w:val="en-US" w:eastAsia="de-DE" w:bidi="en-US"/>
        </w:rPr>
        <w:t>Soft Skill</w:t>
      </w:r>
      <w:r w:rsidRPr="00874A3D">
        <w:rPr>
          <w:rFonts w:ascii="Palatino Linotype" w:eastAsia="Times New Roman" w:hAnsi="Palatino Linotype" w:cs="Times New Roman"/>
          <w:snapToGrid w:val="0"/>
          <w:color w:val="000000"/>
          <w:sz w:val="20"/>
          <w:szCs w:val="20"/>
          <w:lang w:val="en-US" w:eastAsia="de-DE" w:bidi="en-US"/>
        </w:rPr>
        <w:t xml:space="preserve"> </w:t>
      </w:r>
    </w:p>
    <w:p w:rsidR="001F1606" w:rsidRPr="00874A3D" w:rsidRDefault="001F1606" w:rsidP="001F1606">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Terdapat beberapa informan yang peneliti</w:t>
      </w:r>
      <w:r w:rsidRPr="00874A3D">
        <w:rPr>
          <w:bCs/>
          <w:sz w:val="20"/>
          <w:szCs w:val="20"/>
        </w:rPr>
        <w:t xml:space="preserve"> </w:t>
      </w:r>
      <w:r w:rsidRPr="00874A3D">
        <w:rPr>
          <w:rFonts w:ascii="Palatino Linotype" w:eastAsia="Times New Roman" w:hAnsi="Palatino Linotype" w:cs="Times New Roman"/>
          <w:color w:val="000000"/>
          <w:sz w:val="20"/>
          <w:szCs w:val="20"/>
          <w:lang w:val="en-US" w:eastAsia="de-DE" w:bidi="en-US"/>
        </w:rPr>
        <w:t>wawancara. Pada FGD tersebut diusulkan bahwa hal penting pertama yang menjadi dasar adalah memahami kompetensi lulusan yang akan dibentuk. Di mana</w:t>
      </w:r>
      <w:r w:rsidRPr="00874A3D">
        <w:rPr>
          <w:bCs/>
          <w:sz w:val="20"/>
          <w:szCs w:val="20"/>
        </w:rPr>
        <w:t xml:space="preserve"> </w:t>
      </w:r>
      <w:r w:rsidRPr="00874A3D">
        <w:rPr>
          <w:rFonts w:ascii="Palatino Linotype" w:eastAsia="Times New Roman" w:hAnsi="Palatino Linotype" w:cs="Times New Roman"/>
          <w:color w:val="000000"/>
          <w:sz w:val="20"/>
          <w:szCs w:val="20"/>
          <w:lang w:val="en-US" w:eastAsia="de-DE" w:bidi="en-US"/>
        </w:rPr>
        <w:t xml:space="preserve">kompetensi tersebut menghubungkan antara psikologi dan nilai keislaman serta akan terwujud dalam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Dengan demikian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profil lulusan Prodi Psikologi Islam menunjukkan sikap dan perilaku berdasarkan konsep-konsep Islam.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ini dapat dibentuk dengan banyak metode, misal training, pembiasaan, memahami tujuan, hingga terbentuk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islami yang kuat.</w:t>
      </w:r>
    </w:p>
    <w:p w:rsidR="001F1606" w:rsidRPr="00874A3D" w:rsidRDefault="001F1606" w:rsidP="004A4E06">
      <w:pPr>
        <w:pStyle w:val="Heading2"/>
        <w:ind w:left="720" w:right="43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i/>
          <w:iCs/>
          <w:color w:val="000000"/>
          <w:sz w:val="20"/>
          <w:szCs w:val="20"/>
          <w:lang w:val="en-US" w:eastAsia="de-DE" w:bidi="en-US"/>
        </w:rPr>
        <w:t>‘Profiling lulusan PI harus mengarah pada kompetensi yang menghubungkan antara psikologi dan nilai keislaman. Kemudian pengayaan metode mengarah pada soft skill’</w:t>
      </w:r>
      <w:r w:rsidRPr="00874A3D">
        <w:rPr>
          <w:rFonts w:ascii="Palatino Linotype" w:eastAsia="Times New Roman" w:hAnsi="Palatino Linotype" w:cs="Times New Roman"/>
          <w:color w:val="000000"/>
          <w:sz w:val="20"/>
          <w:szCs w:val="20"/>
          <w:lang w:val="en-US" w:eastAsia="de-DE" w:bidi="en-US"/>
        </w:rPr>
        <w:t>, Bapak Hariyadi Nurwanto.</w:t>
      </w:r>
    </w:p>
    <w:p w:rsidR="001F1606" w:rsidRPr="00874A3D" w:rsidRDefault="001F1606" w:rsidP="001F1606">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 xml:space="preserve">Lebih lanjut diperjelas oleh informan yang lain bahwa mahasiswa perlu untuk membentuk kompetensi terkait ilmu praktis psikologi yang didapatkan dari bangku kuliah. Misal pada bidang psikologi industri, mahasiswa memiliki wawasan, pengalaman, dan </w:t>
      </w:r>
      <w:r w:rsidRPr="00CC1E6B">
        <w:rPr>
          <w:rFonts w:ascii="Palatino Linotype" w:eastAsia="Times New Roman" w:hAnsi="Palatino Linotype" w:cs="Times New Roman"/>
          <w:i/>
          <w:iCs/>
          <w:color w:val="000000"/>
          <w:sz w:val="20"/>
          <w:szCs w:val="20"/>
          <w:lang w:val="en-US" w:eastAsia="de-DE" w:bidi="en-US"/>
        </w:rPr>
        <w:t>skill</w:t>
      </w:r>
      <w:r w:rsidRPr="00874A3D">
        <w:rPr>
          <w:rFonts w:ascii="Palatino Linotype" w:eastAsia="Times New Roman" w:hAnsi="Palatino Linotype" w:cs="Times New Roman"/>
          <w:color w:val="000000"/>
          <w:sz w:val="20"/>
          <w:szCs w:val="20"/>
          <w:lang w:val="en-US" w:eastAsia="de-DE" w:bidi="en-US"/>
        </w:rPr>
        <w:t xml:space="preserve"> terkait </w:t>
      </w:r>
      <w:r w:rsidRPr="00CC1E6B">
        <w:rPr>
          <w:rFonts w:ascii="Palatino Linotype" w:eastAsia="Times New Roman" w:hAnsi="Palatino Linotype" w:cs="Times New Roman"/>
          <w:i/>
          <w:iCs/>
          <w:color w:val="000000"/>
          <w:sz w:val="20"/>
          <w:szCs w:val="20"/>
          <w:lang w:val="en-US" w:eastAsia="de-DE" w:bidi="en-US"/>
        </w:rPr>
        <w:t>recruitment</w:t>
      </w:r>
      <w:r w:rsidRPr="00874A3D">
        <w:rPr>
          <w:rFonts w:ascii="Palatino Linotype" w:eastAsia="Times New Roman" w:hAnsi="Palatino Linotype" w:cs="Times New Roman"/>
          <w:color w:val="000000"/>
          <w:sz w:val="20"/>
          <w:szCs w:val="20"/>
          <w:lang w:val="en-US" w:eastAsia="de-DE" w:bidi="en-US"/>
        </w:rPr>
        <w:t xml:space="preserve">, </w:t>
      </w:r>
      <w:r w:rsidRPr="00CC1E6B">
        <w:rPr>
          <w:rFonts w:ascii="Palatino Linotype" w:eastAsia="Times New Roman" w:hAnsi="Palatino Linotype" w:cs="Times New Roman"/>
          <w:i/>
          <w:iCs/>
          <w:color w:val="000000"/>
          <w:sz w:val="20"/>
          <w:szCs w:val="20"/>
          <w:lang w:val="en-US" w:eastAsia="de-DE" w:bidi="en-US"/>
        </w:rPr>
        <w:t>training development</w:t>
      </w:r>
      <w:r w:rsidRPr="00874A3D">
        <w:rPr>
          <w:rFonts w:ascii="Palatino Linotype" w:eastAsia="Times New Roman" w:hAnsi="Palatino Linotype" w:cs="Times New Roman"/>
          <w:color w:val="000000"/>
          <w:sz w:val="20"/>
          <w:szCs w:val="20"/>
          <w:lang w:val="en-US" w:eastAsia="de-DE" w:bidi="en-US"/>
        </w:rPr>
        <w:t xml:space="preserve">, hingga terkait ketenagakerjaan. Ditambah bekal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terkait komunikasi, </w:t>
      </w:r>
      <w:r w:rsidRPr="00CC1E6B">
        <w:rPr>
          <w:rFonts w:ascii="Palatino Linotype" w:eastAsia="Times New Roman" w:hAnsi="Palatino Linotype" w:cs="Times New Roman"/>
          <w:i/>
          <w:iCs/>
          <w:color w:val="000000"/>
          <w:sz w:val="20"/>
          <w:szCs w:val="20"/>
          <w:lang w:val="en-US" w:eastAsia="de-DE" w:bidi="en-US"/>
        </w:rPr>
        <w:t>leadership</w:t>
      </w:r>
      <w:r w:rsidRPr="00874A3D">
        <w:rPr>
          <w:rFonts w:ascii="Palatino Linotype" w:eastAsia="Times New Roman" w:hAnsi="Palatino Linotype" w:cs="Times New Roman"/>
          <w:color w:val="000000"/>
          <w:sz w:val="20"/>
          <w:szCs w:val="20"/>
          <w:lang w:val="en-US" w:eastAsia="de-DE" w:bidi="en-US"/>
        </w:rPr>
        <w:t xml:space="preserve">, dan inisiatif. Kemampuan komunikasi </w:t>
      </w:r>
      <w:r w:rsidRPr="00CC1E6B">
        <w:rPr>
          <w:rFonts w:ascii="Palatino Linotype" w:eastAsia="Times New Roman" w:hAnsi="Palatino Linotype" w:cs="Times New Roman"/>
          <w:i/>
          <w:iCs/>
          <w:color w:val="000000"/>
          <w:sz w:val="20"/>
          <w:szCs w:val="20"/>
          <w:lang w:val="en-US" w:eastAsia="de-DE" w:bidi="en-US"/>
        </w:rPr>
        <w:t>fresh graduate</w:t>
      </w:r>
      <w:r w:rsidRPr="00874A3D">
        <w:rPr>
          <w:rFonts w:ascii="Palatino Linotype" w:eastAsia="Times New Roman" w:hAnsi="Palatino Linotype" w:cs="Times New Roman"/>
          <w:color w:val="000000"/>
          <w:sz w:val="20"/>
          <w:szCs w:val="20"/>
          <w:lang w:val="en-US" w:eastAsia="de-DE" w:bidi="en-US"/>
        </w:rPr>
        <w:t xml:space="preserve"> masih dianggap minim, hal ini karena kurangnya pembelajaran terkait peningkatan </w:t>
      </w:r>
      <w:r w:rsidRPr="00CC1E6B">
        <w:rPr>
          <w:rFonts w:ascii="Palatino Linotype" w:eastAsia="Times New Roman" w:hAnsi="Palatino Linotype" w:cs="Times New Roman"/>
          <w:i/>
          <w:iCs/>
          <w:color w:val="000000"/>
          <w:sz w:val="20"/>
          <w:szCs w:val="20"/>
          <w:lang w:val="en-US" w:eastAsia="de-DE" w:bidi="en-US"/>
        </w:rPr>
        <w:t xml:space="preserve">soft skill </w:t>
      </w:r>
      <w:r w:rsidRPr="00874A3D">
        <w:rPr>
          <w:rFonts w:ascii="Palatino Linotype" w:eastAsia="Times New Roman" w:hAnsi="Palatino Linotype" w:cs="Times New Roman"/>
          <w:color w:val="000000"/>
          <w:sz w:val="20"/>
          <w:szCs w:val="20"/>
          <w:lang w:val="en-US" w:eastAsia="de-DE" w:bidi="en-US"/>
        </w:rPr>
        <w:t xml:space="preserve">komunikasi. Kurangnya latihan, aplikasi keseharian, dan terkesan hanya teori saja. Pada kompetensi </w:t>
      </w:r>
      <w:r w:rsidRPr="00CC1E6B">
        <w:rPr>
          <w:rFonts w:ascii="Palatino Linotype" w:eastAsia="Times New Roman" w:hAnsi="Palatino Linotype" w:cs="Times New Roman"/>
          <w:i/>
          <w:iCs/>
          <w:color w:val="000000"/>
          <w:sz w:val="20"/>
          <w:szCs w:val="20"/>
          <w:lang w:val="en-US" w:eastAsia="de-DE" w:bidi="en-US"/>
        </w:rPr>
        <w:t>leadership</w:t>
      </w:r>
      <w:r w:rsidRPr="00874A3D">
        <w:rPr>
          <w:rFonts w:ascii="Palatino Linotype" w:eastAsia="Times New Roman" w:hAnsi="Palatino Linotype" w:cs="Times New Roman"/>
          <w:color w:val="000000"/>
          <w:sz w:val="20"/>
          <w:szCs w:val="20"/>
          <w:lang w:val="en-US" w:eastAsia="de-DE" w:bidi="en-US"/>
        </w:rPr>
        <w:t xml:space="preserve">, selain adanya potensi, dibutuhkan pula pembiasaan dan pembentukan karakter. Begitu juga dengan inisiatif, di mana tidak didapatkan kemampuan inisiatif hanya dari teori saja. Tentunya inisiatif akan terbentuk dari kepekaan, serta pembiasaan yang berulang. Sehingga dengan adanya program MBKM, mahasiswa </w:t>
      </w:r>
      <w:r w:rsidRPr="00CC1E6B">
        <w:rPr>
          <w:rFonts w:ascii="Palatino Linotype" w:eastAsia="Times New Roman" w:hAnsi="Palatino Linotype" w:cs="Times New Roman"/>
          <w:i/>
          <w:iCs/>
          <w:color w:val="000000"/>
          <w:sz w:val="20"/>
          <w:szCs w:val="20"/>
          <w:lang w:val="en-US" w:eastAsia="de-DE" w:bidi="en-US"/>
        </w:rPr>
        <w:t>fresh graduate</w:t>
      </w:r>
      <w:r w:rsidRPr="00874A3D">
        <w:rPr>
          <w:rFonts w:ascii="Palatino Linotype" w:eastAsia="Times New Roman" w:hAnsi="Palatino Linotype" w:cs="Times New Roman"/>
          <w:color w:val="000000"/>
          <w:sz w:val="20"/>
          <w:szCs w:val="20"/>
          <w:lang w:val="en-US" w:eastAsia="de-DE" w:bidi="en-US"/>
        </w:rPr>
        <w:t xml:space="preserve"> telah siap bersaing dan siap kerja, utamanya di bidang industri. Informan yang bekerja sebagai HRD di salah satu perusahaan tersebut menyatakan bahwa banyak </w:t>
      </w:r>
      <w:r w:rsidRPr="00CC1E6B">
        <w:rPr>
          <w:rFonts w:ascii="Palatino Linotype" w:eastAsia="Times New Roman" w:hAnsi="Palatino Linotype" w:cs="Times New Roman"/>
          <w:i/>
          <w:iCs/>
          <w:color w:val="000000"/>
          <w:sz w:val="20"/>
          <w:szCs w:val="20"/>
          <w:lang w:val="en-US" w:eastAsia="de-DE" w:bidi="en-US"/>
        </w:rPr>
        <w:t>fresh graduate</w:t>
      </w:r>
      <w:r w:rsidRPr="00874A3D">
        <w:rPr>
          <w:rFonts w:ascii="Palatino Linotype" w:eastAsia="Times New Roman" w:hAnsi="Palatino Linotype" w:cs="Times New Roman"/>
          <w:color w:val="000000"/>
          <w:sz w:val="20"/>
          <w:szCs w:val="20"/>
          <w:lang w:val="en-US" w:eastAsia="de-DE" w:bidi="en-US"/>
        </w:rPr>
        <w:t xml:space="preserve"> yang masih belum memiliki kompetensi dan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dalam sikap kerjanya.</w:t>
      </w:r>
    </w:p>
    <w:p w:rsidR="001F1606" w:rsidRPr="00874A3D" w:rsidRDefault="001F1606" w:rsidP="004A4E06">
      <w:pPr>
        <w:pStyle w:val="Heading2"/>
        <w:ind w:left="720" w:right="43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i/>
          <w:iCs/>
          <w:color w:val="000000"/>
          <w:sz w:val="20"/>
          <w:szCs w:val="20"/>
          <w:lang w:val="en-US" w:eastAsia="de-DE" w:bidi="en-US"/>
        </w:rPr>
        <w:t>‘Mahasiswa psikologi yang magang atau lulusan psikologi diharapkan sudah dibekali dengan ilmu praktis di dunia kerja atau bisnis seperti recruitment, training development, rumenarasi, regulasi pemerintah terkait ketenagakerjaan. Soft skill yang diharapkan komunikasi, leadership dan inisiatif. Fresh graduate psikologi siap bekerja di dunia bisnis/industry/kerja harus meningkatkan kompetensi mahasiswa (skill, knowledge, attitude)’</w:t>
      </w:r>
      <w:r w:rsidRPr="00874A3D">
        <w:rPr>
          <w:rFonts w:ascii="Palatino Linotype" w:eastAsia="Times New Roman" w:hAnsi="Palatino Linotype" w:cs="Times New Roman"/>
          <w:color w:val="000000"/>
          <w:sz w:val="20"/>
          <w:szCs w:val="20"/>
          <w:lang w:val="en-US" w:eastAsia="de-DE" w:bidi="en-US"/>
        </w:rPr>
        <w:t>, Ibu Widyaningsih, S.Psi.</w:t>
      </w:r>
    </w:p>
    <w:p w:rsidR="001F1606" w:rsidRDefault="001F1606" w:rsidP="001F1606">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 xml:space="preserve">Ditegaskan oleh informan salah satu dosen Fakultas Psikologi Universitas Negri Sebelas Maret bahwa MBKM memuat setara 20 SKS. Konsep MBKM dominan pada pembelajaran dengan aplikasi kegiatan, praktik kerja lapangan, juga dengan pendampingan. Dengan pengalaman tersebut mahasiswa telah menempuh mata kuliah 20 SKS, selain mendapatkan materi, juga mendapatkan pengalaman, pemahaman, dan pembentukan </w:t>
      </w:r>
      <w:r w:rsidRPr="00CC1E6B">
        <w:rPr>
          <w:rFonts w:ascii="Palatino Linotype" w:eastAsia="Times New Roman" w:hAnsi="Palatino Linotype" w:cs="Times New Roman"/>
          <w:i/>
          <w:iCs/>
          <w:color w:val="000000"/>
          <w:sz w:val="20"/>
          <w:szCs w:val="20"/>
          <w:lang w:val="en-US" w:eastAsia="de-DE" w:bidi="en-US"/>
        </w:rPr>
        <w:t>skill</w:t>
      </w:r>
      <w:r w:rsidRPr="00874A3D">
        <w:rPr>
          <w:rFonts w:ascii="Palatino Linotype" w:eastAsia="Times New Roman" w:hAnsi="Palatino Linotype" w:cs="Times New Roman"/>
          <w:color w:val="000000"/>
          <w:sz w:val="20"/>
          <w:szCs w:val="20"/>
          <w:lang w:val="en-US" w:eastAsia="de-DE" w:bidi="en-US"/>
        </w:rPr>
        <w:t xml:space="preserve"> dan kompetensi. Pada dunia industri sangat dibutuhkan kesiapan kerja, sehingga perusahaan tidak menghabiskan waktu untuk melakukan </w:t>
      </w:r>
      <w:r w:rsidRPr="00CC1E6B">
        <w:rPr>
          <w:rFonts w:ascii="Palatino Linotype" w:eastAsia="Times New Roman" w:hAnsi="Palatino Linotype" w:cs="Times New Roman"/>
          <w:i/>
          <w:iCs/>
          <w:color w:val="000000"/>
          <w:sz w:val="20"/>
          <w:szCs w:val="20"/>
          <w:lang w:val="en-US" w:eastAsia="de-DE" w:bidi="en-US"/>
        </w:rPr>
        <w:t>training</w:t>
      </w:r>
      <w:r w:rsidRPr="00874A3D">
        <w:rPr>
          <w:rFonts w:ascii="Palatino Linotype" w:eastAsia="Times New Roman" w:hAnsi="Palatino Linotype" w:cs="Times New Roman"/>
          <w:color w:val="000000"/>
          <w:sz w:val="20"/>
          <w:szCs w:val="20"/>
          <w:lang w:val="en-US" w:eastAsia="de-DE" w:bidi="en-US"/>
        </w:rPr>
        <w:t xml:space="preserve"> pada karyawan baru utamanya </w:t>
      </w:r>
      <w:r w:rsidRPr="00CC1E6B">
        <w:rPr>
          <w:rFonts w:ascii="Palatino Linotype" w:eastAsia="Times New Roman" w:hAnsi="Palatino Linotype" w:cs="Times New Roman"/>
          <w:i/>
          <w:iCs/>
          <w:color w:val="000000"/>
          <w:sz w:val="20"/>
          <w:szCs w:val="20"/>
          <w:lang w:val="en-US" w:eastAsia="de-DE" w:bidi="en-US"/>
        </w:rPr>
        <w:t>fresh graduate</w:t>
      </w:r>
      <w:r w:rsidRPr="00874A3D">
        <w:rPr>
          <w:rFonts w:ascii="Palatino Linotype" w:eastAsia="Times New Roman" w:hAnsi="Palatino Linotype" w:cs="Times New Roman"/>
          <w:color w:val="000000"/>
          <w:sz w:val="20"/>
          <w:szCs w:val="20"/>
          <w:lang w:val="en-US" w:eastAsia="de-DE" w:bidi="en-US"/>
        </w:rPr>
        <w:t xml:space="preserve">. Dengan demikian kompetensi dan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yang dimiliki </w:t>
      </w:r>
      <w:r w:rsidRPr="00CC1E6B">
        <w:rPr>
          <w:rFonts w:ascii="Palatino Linotype" w:eastAsia="Times New Roman" w:hAnsi="Palatino Linotype" w:cs="Times New Roman"/>
          <w:i/>
          <w:iCs/>
          <w:color w:val="000000"/>
          <w:sz w:val="20"/>
          <w:szCs w:val="20"/>
          <w:lang w:val="en-US" w:eastAsia="de-DE" w:bidi="en-US"/>
        </w:rPr>
        <w:t>fresh graduate</w:t>
      </w:r>
      <w:r w:rsidRPr="00874A3D">
        <w:rPr>
          <w:rFonts w:ascii="Palatino Linotype" w:eastAsia="Times New Roman" w:hAnsi="Palatino Linotype" w:cs="Times New Roman"/>
          <w:color w:val="000000"/>
          <w:sz w:val="20"/>
          <w:szCs w:val="20"/>
          <w:lang w:val="en-US" w:eastAsia="de-DE" w:bidi="en-US"/>
        </w:rPr>
        <w:t xml:space="preserve"> menjadi nilai lebih dan menjadi bahan pertimbangan perusahaan.</w:t>
      </w:r>
    </w:p>
    <w:p w:rsidR="001F1606" w:rsidRPr="00874A3D" w:rsidRDefault="001F1606"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874A3D">
        <w:rPr>
          <w:rFonts w:ascii="Palatino Linotype" w:eastAsia="Times New Roman" w:hAnsi="Palatino Linotype" w:cs="Times New Roman"/>
          <w:i/>
          <w:iCs/>
          <w:color w:val="000000"/>
          <w:sz w:val="20"/>
          <w:szCs w:val="20"/>
          <w:lang w:val="en-US" w:eastAsia="de-DE" w:bidi="en-US"/>
        </w:rPr>
        <w:t>‘Konsep MBKM dimaknai sebagai satu kegiatan pembelajaran tetapi di dalamnya terdapat beberapa mata kuliah setara dengan 20 sks yang kemudian ada pendampingan dengan kegiatan 20 sks tersebut’</w:t>
      </w:r>
      <w:r w:rsidRPr="00874A3D">
        <w:rPr>
          <w:rFonts w:ascii="Palatino Linotype" w:eastAsia="Times New Roman" w:hAnsi="Palatino Linotype" w:cs="Times New Roman"/>
          <w:color w:val="000000"/>
          <w:sz w:val="20"/>
          <w:szCs w:val="20"/>
          <w:lang w:val="en-US" w:eastAsia="de-DE" w:bidi="en-US"/>
        </w:rPr>
        <w:t>, Bapak Aditya Nanda P.</w:t>
      </w:r>
    </w:p>
    <w:p w:rsidR="001F1606" w:rsidRPr="001F1606" w:rsidRDefault="001F1606" w:rsidP="001F1606">
      <w:pPr>
        <w:rPr>
          <w:lang w:val="en-US" w:eastAsia="de-DE" w:bidi="en-US"/>
        </w:rPr>
      </w:pPr>
    </w:p>
    <w:p w:rsidR="00874A3D" w:rsidRPr="00874A3D" w:rsidRDefault="00874A3D"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lastRenderedPageBreak/>
        <w:t xml:space="preserve">Ketiga pendapat tersebut dibenarkan dan diperkuat oleh Bapak Galang, bahwa MBKM adalah </w:t>
      </w:r>
      <w:r w:rsidRPr="00CC1E6B">
        <w:rPr>
          <w:rFonts w:ascii="Palatino Linotype" w:eastAsia="Times New Roman" w:hAnsi="Palatino Linotype" w:cs="Times New Roman"/>
          <w:i/>
          <w:iCs/>
          <w:color w:val="000000"/>
          <w:sz w:val="20"/>
          <w:szCs w:val="20"/>
          <w:lang w:val="en-US" w:eastAsia="de-DE" w:bidi="en-US"/>
        </w:rPr>
        <w:t>experiental learning</w:t>
      </w:r>
      <w:r w:rsidRPr="00874A3D">
        <w:rPr>
          <w:rFonts w:ascii="Palatino Linotype" w:eastAsia="Times New Roman" w:hAnsi="Palatino Linotype" w:cs="Times New Roman"/>
          <w:color w:val="000000"/>
          <w:sz w:val="20"/>
          <w:szCs w:val="20"/>
          <w:lang w:val="en-US" w:eastAsia="de-DE" w:bidi="en-US"/>
        </w:rPr>
        <w:t>, kesiapan untuk memasuki dunia kerja dengan pengembangan karakter. Konsep lain dari MBKM itu sendiri adalah pembelajaran berpusat pada mahasiswa.</w:t>
      </w:r>
    </w:p>
    <w:p w:rsidR="004A4E06" w:rsidRDefault="00874A3D"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874A3D">
        <w:rPr>
          <w:rFonts w:ascii="Palatino Linotype" w:eastAsia="Times New Roman" w:hAnsi="Palatino Linotype" w:cs="Times New Roman"/>
          <w:i/>
          <w:iCs/>
          <w:color w:val="000000"/>
          <w:sz w:val="20"/>
          <w:szCs w:val="20"/>
          <w:lang w:val="en-US" w:eastAsia="de-DE" w:bidi="en-US"/>
        </w:rPr>
        <w:t>‘Mendorong mahasiswa untuk menguasai berbagai keilmuan dan keterampilan melalui experiential learning yang berguna untuk memasuki dunia kerja dan pengembangan karakter’</w:t>
      </w:r>
      <w:r w:rsidRPr="00874A3D">
        <w:rPr>
          <w:rFonts w:ascii="Palatino Linotype" w:eastAsia="Times New Roman" w:hAnsi="Palatino Linotype" w:cs="Times New Roman"/>
          <w:color w:val="000000"/>
          <w:sz w:val="20"/>
          <w:szCs w:val="20"/>
          <w:lang w:val="en-US" w:eastAsia="de-DE" w:bidi="en-US"/>
        </w:rPr>
        <w:t>,</w:t>
      </w:r>
      <w:r w:rsidRPr="00874A3D">
        <w:rPr>
          <w:rFonts w:ascii="Palatino Linotype" w:eastAsia="Times New Roman" w:hAnsi="Palatino Linotype" w:cs="Times New Roman"/>
          <w:i/>
          <w:iCs/>
          <w:color w:val="000000"/>
          <w:sz w:val="20"/>
          <w:szCs w:val="20"/>
          <w:lang w:val="en-US" w:eastAsia="de-DE" w:bidi="en-US"/>
        </w:rPr>
        <w:t xml:space="preserve"> </w:t>
      </w:r>
      <w:r w:rsidRPr="00874A3D">
        <w:rPr>
          <w:rFonts w:ascii="Palatino Linotype" w:eastAsia="Times New Roman" w:hAnsi="Palatino Linotype" w:cs="Times New Roman"/>
          <w:color w:val="000000"/>
          <w:sz w:val="20"/>
          <w:szCs w:val="20"/>
          <w:lang w:val="en-US" w:eastAsia="de-DE" w:bidi="en-US"/>
        </w:rPr>
        <w:t>Bapak Galang.</w:t>
      </w:r>
    </w:p>
    <w:p w:rsidR="00874A3D" w:rsidRPr="00874A3D" w:rsidRDefault="00874A3D"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874A3D">
        <w:rPr>
          <w:rFonts w:ascii="Palatino Linotype" w:eastAsia="Times New Roman" w:hAnsi="Palatino Linotype" w:cs="Times New Roman"/>
          <w:i/>
          <w:iCs/>
          <w:color w:val="000000"/>
          <w:sz w:val="20"/>
          <w:szCs w:val="20"/>
          <w:lang w:val="en-US" w:eastAsia="de-DE" w:bidi="en-US"/>
        </w:rPr>
        <w:t>‘MBKM ini merupakan salah satu perwujudan pembelajaran yang berpusat pada mahasiswa (Student Centered Learning /SCL)’</w:t>
      </w:r>
      <w:r w:rsidRPr="00874A3D">
        <w:rPr>
          <w:rFonts w:ascii="Palatino Linotype" w:eastAsia="Times New Roman" w:hAnsi="Palatino Linotype" w:cs="Times New Roman"/>
          <w:color w:val="000000"/>
          <w:sz w:val="20"/>
          <w:szCs w:val="20"/>
          <w:lang w:val="en-US" w:eastAsia="de-DE" w:bidi="en-US"/>
        </w:rPr>
        <w:t>, Bapak Galang.</w:t>
      </w:r>
    </w:p>
    <w:bookmarkEnd w:id="1"/>
    <w:p w:rsidR="005A522B" w:rsidRPr="00874A3D"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Pandangan informan-informan tersebut mengenai bagaimana sistem MBKM adalah kegiatan pembelajaran yang di dalamnya terdapat sebagian mata kuliah praktek (</w:t>
      </w:r>
      <w:r w:rsidRPr="00CC1E6B">
        <w:rPr>
          <w:rFonts w:ascii="Palatino Linotype" w:eastAsia="Times New Roman" w:hAnsi="Palatino Linotype" w:cs="Times New Roman"/>
          <w:i/>
          <w:iCs/>
          <w:color w:val="000000"/>
          <w:sz w:val="20"/>
          <w:szCs w:val="20"/>
          <w:lang w:val="en-US" w:eastAsia="de-DE" w:bidi="en-US"/>
        </w:rPr>
        <w:t>experimental learning</w:t>
      </w:r>
      <w:r w:rsidRPr="00874A3D">
        <w:rPr>
          <w:rFonts w:ascii="Palatino Linotype" w:eastAsia="Times New Roman" w:hAnsi="Palatino Linotype" w:cs="Times New Roman"/>
          <w:color w:val="000000"/>
          <w:sz w:val="20"/>
          <w:szCs w:val="20"/>
          <w:lang w:val="en-US" w:eastAsia="de-DE" w:bidi="en-US"/>
        </w:rPr>
        <w:t xml:space="preserve">). Tujuan diadakannya kegiatan pembelajaran praktek ini, agar mahasiswa dapat memiliki bekal saat sudah lulus nanti. Selain itu mengetahui target kompetensi dan </w:t>
      </w:r>
      <w:r w:rsidRPr="00CC1E6B">
        <w:rPr>
          <w:rFonts w:ascii="Palatino Linotype" w:eastAsia="Times New Roman" w:hAnsi="Palatino Linotype" w:cs="Times New Roman"/>
          <w:i/>
          <w:iCs/>
          <w:color w:val="000000"/>
          <w:sz w:val="20"/>
          <w:szCs w:val="20"/>
          <w:lang w:val="en-US" w:eastAsia="de-DE" w:bidi="en-US"/>
        </w:rPr>
        <w:t>soft skill</w:t>
      </w:r>
      <w:r w:rsidRPr="00874A3D">
        <w:rPr>
          <w:rFonts w:ascii="Palatino Linotype" w:eastAsia="Times New Roman" w:hAnsi="Palatino Linotype" w:cs="Times New Roman"/>
          <w:color w:val="000000"/>
          <w:sz w:val="20"/>
          <w:szCs w:val="20"/>
          <w:lang w:val="en-US" w:eastAsia="de-DE" w:bidi="en-US"/>
        </w:rPr>
        <w:t xml:space="preserve"> ditentukan sejak awal, karena akan menjadi dasar arah pembentukan pengetahuan dan kompetensi yang harus dimiliki mahasiswa. MBKM sendiri mengusung konsep praktik dengan muatan setara 20 SKS. Arahan target kompetensi dan sikap kerja juga dilandaskan pada konsep-konsep islam, misalnya dengan menerapkan dan memahami adab, menyadari setiap perilaku diniatkan hanya kepada Allah SWT, dan lain sebagainya.</w:t>
      </w:r>
    </w:p>
    <w:p w:rsidR="005A522B" w:rsidRPr="00874A3D"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Program studi (Prodi) Psikologi Islam (PI) telah menyelenggarakan program Merdeka Belajar Kampus Nerdeka (MBKM) pada semester gasal tahun akademik 2021/2022. Prodi PI bekerja sama dengan Fakultas Psikologi Universitas HAMKA Jakarta (UHAMKA). Mata kuliah yang di-MBKM-kan, yakni psikologi industri organisasi (PIO) dan desain manajemen pelatihan. Terdapat 10 mahasiswa PI UIN Raden Mas Said Surakarta dan 10 mahasiswa Psikologi UHAMKA yang berpartisipasi dalam program ini.</w:t>
      </w:r>
    </w:p>
    <w:p w:rsidR="005A522B" w:rsidRPr="00874A3D"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Salah satu mahasiswi PI UIN Raden Mas Said Surakarta yang bernama Syifa mengungkapkan bahwa program MBKM yang diikuti menjadi satu pengalaman yang mengesankan karena dapat melatih leadership serta belajar menangani masalah (</w:t>
      </w:r>
      <w:r w:rsidRPr="00CC1E6B">
        <w:rPr>
          <w:rFonts w:ascii="Palatino Linotype" w:eastAsia="Times New Roman" w:hAnsi="Palatino Linotype" w:cs="Times New Roman"/>
          <w:i/>
          <w:iCs/>
          <w:color w:val="000000"/>
          <w:sz w:val="20"/>
          <w:szCs w:val="20"/>
          <w:lang w:val="en-US" w:eastAsia="de-DE" w:bidi="en-US"/>
        </w:rPr>
        <w:t>problem solving</w:t>
      </w:r>
      <w:r w:rsidRPr="00874A3D">
        <w:rPr>
          <w:rFonts w:ascii="Palatino Linotype" w:eastAsia="Times New Roman" w:hAnsi="Palatino Linotype" w:cs="Times New Roman"/>
          <w:color w:val="000000"/>
          <w:sz w:val="20"/>
          <w:szCs w:val="20"/>
          <w:lang w:val="en-US" w:eastAsia="de-DE" w:bidi="en-US"/>
        </w:rPr>
        <w:t>) secara cepat dan tepat. Mahasiswa dituntut untuk beradaptasi dengan teman baru di kelas mata kuliah yang sama serta mengerjakan tugas kelompok secara daring. Dinamika kelompok yang terjadi menekankan pada rasa saling memahami dan kekompakan.</w:t>
      </w:r>
    </w:p>
    <w:p w:rsidR="005A522B" w:rsidRPr="00874A3D"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Selain itu, menurut Syifa evaluasi dari program MBKM yang dilakukan pertama kali itu adalah bagaimana menyesuaikan diri dengan kalender akademik yang berbeda dari universitas lain menjadi satu tantangan tersendiri. Mahasiswa perlu diberikan bekal untuk menyiapkan mental dan bersedia untuk menerima apapun tantangan yang dihadapi. Pada akhirnya program MBKM perlu untuk didesain secara matang supaya sesuai dengan tujuan awal, yakni memerdekakan mahasiwa dalam mencari ilmu melalui proses MBKM. Secara psikologis, MBKM terbukti menambah tingkat kepercayaan diri dan soft skill para mahasiswa.</w:t>
      </w:r>
    </w:p>
    <w:p w:rsidR="005A522B" w:rsidRPr="00874A3D" w:rsidRDefault="005A522B" w:rsidP="00874A3D">
      <w:pPr>
        <w:pStyle w:val="Heading2"/>
        <w:numPr>
          <w:ilvl w:val="0"/>
          <w:numId w:val="33"/>
        </w:numPr>
        <w:spacing w:before="0" w:line="240" w:lineRule="auto"/>
        <w:ind w:left="360"/>
        <w:jc w:val="both"/>
        <w:rPr>
          <w:rFonts w:ascii="Palatino Linotype" w:hAnsi="Palatino Linotype"/>
          <w:b/>
          <w:bCs/>
          <w:color w:val="auto"/>
          <w:sz w:val="20"/>
          <w:szCs w:val="20"/>
        </w:rPr>
      </w:pPr>
      <w:r w:rsidRPr="00874A3D">
        <w:rPr>
          <w:rFonts w:ascii="Palatino Linotype" w:hAnsi="Palatino Linotype"/>
          <w:bCs/>
          <w:color w:val="auto"/>
          <w:sz w:val="20"/>
          <w:szCs w:val="20"/>
        </w:rPr>
        <w:t>Analisis Kebutuhan dan Kesiapan Sistem</w:t>
      </w:r>
    </w:p>
    <w:p w:rsidR="005A522B" w:rsidRPr="00874A3D"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t xml:space="preserve">Selain MBKM yang diarahkan sebagai upaya pembentukan sikap kerja dan peningkatan kompetensi, hal yang perlu dilakukan selanjutnya adalah analisa kebutuhan. Menetapkan desain MBKM pada Prodi Psikologi Islam perlu menelaah lebih dalam terkait analisa kebutuhan. Prodi lebih memahami dan meluaskan pengetahuan terkait kebutuhan stake holder pada mahasiswa lulusan Prodi Psikologi Islam. Analisa pasar ini akan mendukung arahan pembentukan kompetensi dan pengembangan potensi. </w:t>
      </w:r>
    </w:p>
    <w:p w:rsidR="005A522B" w:rsidRPr="00874A3D"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874A3D">
        <w:rPr>
          <w:rFonts w:ascii="Palatino Linotype" w:eastAsia="Times New Roman" w:hAnsi="Palatino Linotype" w:cs="Times New Roman"/>
          <w:color w:val="000000"/>
          <w:sz w:val="20"/>
          <w:szCs w:val="20"/>
          <w:lang w:val="en-US" w:eastAsia="de-DE" w:bidi="en-US"/>
        </w:rPr>
        <w:lastRenderedPageBreak/>
        <w:t xml:space="preserve">Selain itu SDM yang dimiliki juga perlu untuk menjadi salah satu factor pertimbangan. Praktisi yang dimiliki oleh prodi, ataupun pendamping lapangan juga perlu pemilihan dengan kriteria yang diinginkan. Begitu juga dengan sistem yang tersedia, dibutuhkan sistem yang siap untuk memberikan </w:t>
      </w:r>
      <w:r w:rsidRPr="003E24A8">
        <w:rPr>
          <w:rFonts w:ascii="Palatino Linotype" w:eastAsia="Times New Roman" w:hAnsi="Palatino Linotype" w:cs="Times New Roman"/>
          <w:i/>
          <w:iCs/>
          <w:color w:val="000000"/>
          <w:sz w:val="20"/>
          <w:szCs w:val="20"/>
          <w:lang w:val="en-US" w:eastAsia="de-DE" w:bidi="en-US"/>
        </w:rPr>
        <w:t>support</w:t>
      </w:r>
      <w:r w:rsidRPr="00874A3D">
        <w:rPr>
          <w:rFonts w:ascii="Palatino Linotype" w:eastAsia="Times New Roman" w:hAnsi="Palatino Linotype" w:cs="Times New Roman"/>
          <w:color w:val="000000"/>
          <w:sz w:val="20"/>
          <w:szCs w:val="20"/>
          <w:lang w:val="en-US" w:eastAsia="de-DE" w:bidi="en-US"/>
        </w:rPr>
        <w:t xml:space="preserve"> terhadap konsep MBKM.</w:t>
      </w:r>
    </w:p>
    <w:p w:rsidR="005A522B" w:rsidRPr="00551383"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‘Dilakukan pertama adalah analisis kebutuhan dulu. Analisis pasarnya seperti apa, praktisinya ada atau tidak, sistemnya siap atau belum. Jangan sampai kita sudah ready untuk MBKM, pasar ada, praktisi ada tapi system belum siap’</w:t>
      </w:r>
      <w:r w:rsidRPr="00551383">
        <w:rPr>
          <w:rFonts w:ascii="Palatino Linotype" w:eastAsia="Times New Roman" w:hAnsi="Palatino Linotype" w:cs="Times New Roman"/>
          <w:color w:val="000000"/>
          <w:sz w:val="20"/>
          <w:szCs w:val="20"/>
          <w:lang w:val="en-US" w:eastAsia="de-DE" w:bidi="en-US"/>
        </w:rPr>
        <w:t>, Bapak Wahid.</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Langkah yang harus diambil dalam persiapan melakukan MBKM ialah menganalisis kebutuhan atau menganalisis pasarnya terlebih dahulu, jika sudah mengetahui kebutuhan apa yang harus dipenuhi maka pelaksanaan MBKM akan dapat terlaksana. Selain itu, kesiapan sistem juga sangat dibutuhkan untuk mendukung terlaksananya MBKM tersebut.</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Adapun kesiapan sistem yang dilakukan pada Fakultas Psikologi UGM adalah mempersiapkan beberapa tim khusus yang masing-masing memiliki tugas dan kewajibannya. Terdapat empat tim khusus yang dibentuk oleh Fakultas Psikologi UGM, di antaranya tim kurikulum, tim riset magang, tim implementasi magang, dan tim KUI dan career center.</w:t>
      </w:r>
    </w:p>
    <w:p w:rsidR="004A4E06"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‘Ada 4 tim yang terlibat dalam implementasi. Pertama ada tim kurikulum dan tim riset magang. Tim kurikulum bertugas Menyusun kurikulum baru yang mengakomodasi kemungkinan magang yang sesuai dengan Capaian Pembelajaran Lulusan (CPL), sedangkan tim riset Melakukan riset mengenai kesempatan mahasiswa untuk magang di unit-unit yang ada di lingkungan Fakultas Psikologi UGM maupun di luar UGM’.</w:t>
      </w:r>
    </w:p>
    <w:p w:rsidR="005A522B" w:rsidRPr="00551383"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‘Tim implementasi magang juga. Tugasnya Merumuskan buku panduan magang, Menentukan konversi sks magang dalam kurikulum (rekognisi satuan kredit) dan Mempersiapkan sistem IT untuk pelaksanaan MBKM.  Selanjutnya ada tim KUI dan career center juga bu. Tugasnya antara lain Menjalin kerjasama dengan mitra dan mensosialisasikan kesempatan MBKM kemudian Mengelola proses rekruitmen mahasiswa untuk mengikuti MBKM’</w:t>
      </w:r>
      <w:r w:rsidRPr="00551383">
        <w:rPr>
          <w:rFonts w:ascii="Palatino Linotype" w:eastAsia="Times New Roman" w:hAnsi="Palatino Linotype" w:cs="Times New Roman"/>
          <w:color w:val="000000"/>
          <w:sz w:val="20"/>
          <w:szCs w:val="20"/>
          <w:lang w:val="en-US" w:eastAsia="de-DE" w:bidi="en-US"/>
        </w:rPr>
        <w:t>, Bapak Galang.</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Keempat tim khusus tersebut memiliki tugas sesuai dengan tahapan pelaksanaan MBKM, di antaranya:</w:t>
      </w:r>
    </w:p>
    <w:p w:rsidR="005A522B" w:rsidRPr="00551383" w:rsidRDefault="005A522B" w:rsidP="00874A3D">
      <w:pPr>
        <w:pStyle w:val="ListParagraph"/>
        <w:widowControl w:val="0"/>
        <w:numPr>
          <w:ilvl w:val="0"/>
          <w:numId w:val="29"/>
        </w:numPr>
        <w:autoSpaceDE w:val="0"/>
        <w:autoSpaceDN w:val="0"/>
        <w:spacing w:after="0" w:line="240" w:lineRule="auto"/>
        <w:ind w:left="360" w:right="3" w:firstLine="0"/>
        <w:contextualSpacing w:val="0"/>
        <w:jc w:val="both"/>
        <w:rPr>
          <w:rFonts w:ascii="Palatino Linotype" w:hAnsi="Palatino Linotype"/>
          <w:sz w:val="20"/>
          <w:szCs w:val="20"/>
        </w:rPr>
      </w:pPr>
      <w:r w:rsidRPr="00551383">
        <w:rPr>
          <w:rFonts w:ascii="Palatino Linotype" w:hAnsi="Palatino Linotype"/>
          <w:sz w:val="20"/>
          <w:szCs w:val="20"/>
        </w:rPr>
        <w:t>Tim Kurikulum</w:t>
      </w:r>
    </w:p>
    <w:p w:rsidR="005A522B" w:rsidRPr="00551383" w:rsidRDefault="005A522B" w:rsidP="00874A3D">
      <w:pPr>
        <w:pStyle w:val="ListParagraph"/>
        <w:ind w:right="3"/>
        <w:jc w:val="both"/>
        <w:rPr>
          <w:rFonts w:ascii="Palatino Linotype" w:hAnsi="Palatino Linotype"/>
          <w:sz w:val="20"/>
          <w:szCs w:val="20"/>
        </w:rPr>
      </w:pPr>
      <w:r w:rsidRPr="00551383">
        <w:rPr>
          <w:rFonts w:ascii="Palatino Linotype" w:hAnsi="Palatino Linotype"/>
          <w:sz w:val="20"/>
          <w:szCs w:val="20"/>
        </w:rPr>
        <w:t>Tim ini memiliki tugas untuk menyusun kurikulum baru yang akan mengakomodasi magang mahasiswa sesuai dengan tujuan Capaian Pembelajaran Lulusan (CPL). Di mana nantinya mahasiswa MBKM akan magang baik pada unit-unit internal maupun eksternal.</w:t>
      </w:r>
    </w:p>
    <w:p w:rsidR="005A522B" w:rsidRPr="00551383" w:rsidRDefault="005A522B" w:rsidP="00874A3D">
      <w:pPr>
        <w:pStyle w:val="ListParagraph"/>
        <w:widowControl w:val="0"/>
        <w:numPr>
          <w:ilvl w:val="0"/>
          <w:numId w:val="29"/>
        </w:numPr>
        <w:autoSpaceDE w:val="0"/>
        <w:autoSpaceDN w:val="0"/>
        <w:spacing w:after="0" w:line="240" w:lineRule="auto"/>
        <w:ind w:left="360" w:right="3" w:firstLine="0"/>
        <w:contextualSpacing w:val="0"/>
        <w:jc w:val="both"/>
        <w:rPr>
          <w:rFonts w:ascii="Palatino Linotype" w:hAnsi="Palatino Linotype"/>
          <w:sz w:val="20"/>
          <w:szCs w:val="20"/>
        </w:rPr>
      </w:pPr>
      <w:r w:rsidRPr="00551383">
        <w:rPr>
          <w:rFonts w:ascii="Palatino Linotype" w:hAnsi="Palatino Linotype"/>
          <w:sz w:val="20"/>
          <w:szCs w:val="20"/>
        </w:rPr>
        <w:t>Tim Riset Magang</w:t>
      </w:r>
    </w:p>
    <w:p w:rsidR="005A522B" w:rsidRPr="00551383" w:rsidRDefault="005A522B" w:rsidP="00874A3D">
      <w:pPr>
        <w:pStyle w:val="ListParagraph"/>
        <w:ind w:right="3"/>
        <w:jc w:val="both"/>
        <w:rPr>
          <w:rFonts w:ascii="Palatino Linotype" w:hAnsi="Palatino Linotype"/>
          <w:sz w:val="20"/>
          <w:szCs w:val="20"/>
        </w:rPr>
      </w:pPr>
      <w:r w:rsidRPr="00551383">
        <w:rPr>
          <w:rFonts w:ascii="Palatino Linotype" w:hAnsi="Palatino Linotype"/>
          <w:sz w:val="20"/>
          <w:szCs w:val="20"/>
        </w:rPr>
        <w:t>Tim ini akan melakukan riset mengenai kemungkinan dan kesempatan mahasiswa MBKM akan melakukan magang, baik secara internal maupun eksternal. Secara internal terdapat kesempatan pada unit-unit di lingkungan Fakultas Psikologi UGM. Sedangkan unit-unit eksternal dapat bekerja sama dengan para stake holder.</w:t>
      </w:r>
    </w:p>
    <w:p w:rsidR="005A522B" w:rsidRPr="00551383" w:rsidRDefault="005A522B" w:rsidP="00874A3D">
      <w:pPr>
        <w:pStyle w:val="ListParagraph"/>
        <w:widowControl w:val="0"/>
        <w:numPr>
          <w:ilvl w:val="0"/>
          <w:numId w:val="29"/>
        </w:numPr>
        <w:autoSpaceDE w:val="0"/>
        <w:autoSpaceDN w:val="0"/>
        <w:spacing w:after="0" w:line="240" w:lineRule="auto"/>
        <w:ind w:left="360" w:right="3" w:firstLine="0"/>
        <w:contextualSpacing w:val="0"/>
        <w:jc w:val="both"/>
        <w:rPr>
          <w:rFonts w:ascii="Palatino Linotype" w:hAnsi="Palatino Linotype"/>
          <w:sz w:val="20"/>
          <w:szCs w:val="20"/>
        </w:rPr>
      </w:pPr>
      <w:r w:rsidRPr="00551383">
        <w:rPr>
          <w:rFonts w:ascii="Palatino Linotype" w:hAnsi="Palatino Linotype"/>
          <w:sz w:val="20"/>
          <w:szCs w:val="20"/>
        </w:rPr>
        <w:t>Tim Implementasi Magang</w:t>
      </w:r>
    </w:p>
    <w:p w:rsidR="005A522B" w:rsidRPr="00551383" w:rsidRDefault="005A522B" w:rsidP="00874A3D">
      <w:pPr>
        <w:pStyle w:val="ListParagraph"/>
        <w:ind w:right="3"/>
        <w:jc w:val="both"/>
        <w:rPr>
          <w:rFonts w:ascii="Palatino Linotype" w:hAnsi="Palatino Linotype"/>
          <w:sz w:val="20"/>
          <w:szCs w:val="20"/>
        </w:rPr>
      </w:pPr>
      <w:r w:rsidRPr="00551383">
        <w:rPr>
          <w:rFonts w:ascii="Palatino Linotype" w:hAnsi="Palatino Linotype"/>
          <w:sz w:val="20"/>
          <w:szCs w:val="20"/>
        </w:rPr>
        <w:t>Tim ini memiliki tugas membuat rumusan buku panduan magang, menentukan konversi sks magang ke dalam MBKM, serta mempersiapkan IT untuk pelaksanaan MBKM.</w:t>
      </w:r>
    </w:p>
    <w:p w:rsidR="005A522B" w:rsidRPr="00551383" w:rsidRDefault="005A522B" w:rsidP="00874A3D">
      <w:pPr>
        <w:pStyle w:val="ListParagraph"/>
        <w:widowControl w:val="0"/>
        <w:numPr>
          <w:ilvl w:val="0"/>
          <w:numId w:val="29"/>
        </w:numPr>
        <w:autoSpaceDE w:val="0"/>
        <w:autoSpaceDN w:val="0"/>
        <w:spacing w:after="0" w:line="240" w:lineRule="auto"/>
        <w:ind w:left="360" w:right="3" w:firstLine="0"/>
        <w:contextualSpacing w:val="0"/>
        <w:jc w:val="both"/>
        <w:rPr>
          <w:rFonts w:ascii="Palatino Linotype" w:hAnsi="Palatino Linotype"/>
          <w:sz w:val="20"/>
          <w:szCs w:val="20"/>
        </w:rPr>
      </w:pPr>
      <w:r w:rsidRPr="00551383">
        <w:rPr>
          <w:rFonts w:ascii="Palatino Linotype" w:hAnsi="Palatino Linotype"/>
          <w:sz w:val="20"/>
          <w:szCs w:val="20"/>
        </w:rPr>
        <w:t xml:space="preserve">Tim KUI dan </w:t>
      </w:r>
      <w:r w:rsidRPr="00551383">
        <w:rPr>
          <w:rFonts w:ascii="Palatino Linotype" w:hAnsi="Palatino Linotype"/>
          <w:i/>
          <w:sz w:val="20"/>
          <w:szCs w:val="20"/>
        </w:rPr>
        <w:t>Career Center</w:t>
      </w:r>
    </w:p>
    <w:p w:rsidR="005A522B" w:rsidRPr="00551383" w:rsidRDefault="005A522B" w:rsidP="00874A3D">
      <w:pPr>
        <w:ind w:left="720" w:right="3"/>
        <w:jc w:val="both"/>
        <w:rPr>
          <w:rFonts w:ascii="Palatino Linotype" w:hAnsi="Palatino Linotype"/>
          <w:sz w:val="20"/>
          <w:szCs w:val="20"/>
        </w:rPr>
      </w:pPr>
      <w:r w:rsidRPr="00551383">
        <w:rPr>
          <w:rFonts w:ascii="Palatino Linotype" w:hAnsi="Palatino Linotype"/>
          <w:sz w:val="20"/>
          <w:szCs w:val="20"/>
        </w:rPr>
        <w:t>Tim ini bertugas untuk menjalin kerjasama dengan mitra (</w:t>
      </w:r>
      <w:r w:rsidRPr="003E24A8">
        <w:rPr>
          <w:rFonts w:ascii="Palatino Linotype" w:hAnsi="Palatino Linotype"/>
          <w:i/>
          <w:iCs/>
          <w:sz w:val="20"/>
          <w:szCs w:val="20"/>
        </w:rPr>
        <w:t>stake holder</w:t>
      </w:r>
      <w:r w:rsidRPr="00551383">
        <w:rPr>
          <w:rFonts w:ascii="Palatino Linotype" w:hAnsi="Palatino Linotype"/>
          <w:sz w:val="20"/>
          <w:szCs w:val="20"/>
        </w:rPr>
        <w:t xml:space="preserve">) yang akan dijadikan sasaran tempat magang dari mahasiswa MBKM. Dengan melakukan sosialisasi kepada mitra terkait program maupun </w:t>
      </w:r>
      <w:r w:rsidRPr="00551383">
        <w:rPr>
          <w:rFonts w:ascii="Palatino Linotype" w:hAnsi="Palatino Linotype"/>
          <w:i/>
          <w:iCs/>
          <w:sz w:val="20"/>
          <w:szCs w:val="20"/>
        </w:rPr>
        <w:t>project</w:t>
      </w:r>
      <w:r w:rsidRPr="00551383">
        <w:rPr>
          <w:rFonts w:ascii="Palatino Linotype" w:hAnsi="Palatino Linotype"/>
          <w:sz w:val="20"/>
          <w:szCs w:val="20"/>
        </w:rPr>
        <w:t xml:space="preserve"> hingga pada CPL mahasiswa. Selain itu melakukan proses rekruitmen pada mahasiswa yang akan mengikuti program MBKM.</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lastRenderedPageBreak/>
        <w:t xml:space="preserve">Kesiapan tim yang matang dengan tahapan dan tugas yang jelas mendukung kesiapan dalam mendesain program MBKM. Selanjutnya mempersiapkan SDM (Sumber Daya Manusia) yang tepat untuk dibentuk tim khusus tersebut. Secara garis besar proses persiapan MBKM ini harus matang dari awal hingga </w:t>
      </w:r>
      <w:r w:rsidRPr="003E24A8">
        <w:rPr>
          <w:rFonts w:ascii="Palatino Linotype" w:eastAsia="Times New Roman" w:hAnsi="Palatino Linotype" w:cs="Times New Roman"/>
          <w:i/>
          <w:iCs/>
          <w:color w:val="000000"/>
          <w:sz w:val="20"/>
          <w:szCs w:val="20"/>
          <w:lang w:val="en-US" w:eastAsia="de-DE" w:bidi="en-US"/>
        </w:rPr>
        <w:t>output</w:t>
      </w:r>
      <w:r w:rsidR="003E24A8">
        <w:rPr>
          <w:rFonts w:ascii="Palatino Linotype" w:eastAsia="Times New Roman" w:hAnsi="Palatino Linotype" w:cs="Times New Roman"/>
          <w:color w:val="000000"/>
          <w:sz w:val="20"/>
          <w:szCs w:val="20"/>
          <w:lang w:val="en-US" w:eastAsia="de-DE" w:bidi="en-US"/>
        </w:rPr>
        <w:t>-</w:t>
      </w:r>
      <w:r w:rsidRPr="00551383">
        <w:rPr>
          <w:rFonts w:ascii="Palatino Linotype" w:eastAsia="Times New Roman" w:hAnsi="Palatino Linotype" w:cs="Times New Roman"/>
          <w:color w:val="000000"/>
          <w:sz w:val="20"/>
          <w:szCs w:val="20"/>
          <w:lang w:val="en-US" w:eastAsia="de-DE" w:bidi="en-US"/>
        </w:rPr>
        <w:t>nya.</w:t>
      </w:r>
    </w:p>
    <w:p w:rsidR="005A522B" w:rsidRPr="00551383"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‘Tahap MBKM ini hulunya itu ada proses menentukan Tipe MBKM yang bisa difasilitasi oleh F.Psi UGM, Persyaratan aplikasi MBKM, Proses review aplikasi dan Pembekalan calon peserta MBKM. Sementara hilirnya yaa Kurikulum, Dosen supervisor, Mekanisme penilaian, Rekognisi Satuan Kredit dan Transkrip Ijazah’</w:t>
      </w:r>
      <w:r w:rsidRPr="00551383">
        <w:rPr>
          <w:rFonts w:ascii="Palatino Linotype" w:eastAsia="Times New Roman" w:hAnsi="Palatino Linotype" w:cs="Times New Roman"/>
          <w:color w:val="000000"/>
          <w:sz w:val="20"/>
          <w:szCs w:val="20"/>
          <w:lang w:val="en-US" w:eastAsia="de-DE" w:bidi="en-US"/>
        </w:rPr>
        <w:t>, Bapak Galang.</w:t>
      </w:r>
    </w:p>
    <w:p w:rsidR="005A522B" w:rsidRPr="00551383" w:rsidRDefault="005A522B" w:rsidP="003E24A8">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 xml:space="preserve">Proses tersebut yang pertama adalah menentukan tipe MBKM dengan mempertimbangkan kemungkinan yang dapat difasilitasi oleh Fakultas dan Prodi masing-masing. Mulai dari kesiapan aplikasi MBKM, proses review aplikasi, hingga pembekalan calon peserta MBKM. Adapun hal-hal pendukung lainnya adalah kurikulm, dosen supervisor, mekanisme penilaian, rekognisi </w:t>
      </w:r>
      <w:r w:rsidR="003E24A8">
        <w:rPr>
          <w:rFonts w:ascii="Palatino Linotype" w:eastAsia="Times New Roman" w:hAnsi="Palatino Linotype" w:cs="Times New Roman"/>
          <w:color w:val="000000"/>
          <w:sz w:val="20"/>
          <w:szCs w:val="20"/>
          <w:lang w:val="en-US" w:eastAsia="de-DE" w:bidi="en-US"/>
        </w:rPr>
        <w:t>SKS</w:t>
      </w:r>
      <w:r w:rsidRPr="00551383">
        <w:rPr>
          <w:rFonts w:ascii="Palatino Linotype" w:eastAsia="Times New Roman" w:hAnsi="Palatino Linotype" w:cs="Times New Roman"/>
          <w:color w:val="000000"/>
          <w:sz w:val="20"/>
          <w:szCs w:val="20"/>
          <w:lang w:val="en-US" w:eastAsia="de-DE" w:bidi="en-US"/>
        </w:rPr>
        <w:t>, dan transkrip ijazah.</w:t>
      </w:r>
    </w:p>
    <w:p w:rsidR="005A522B" w:rsidRPr="00551383" w:rsidRDefault="005A522B" w:rsidP="00874A3D">
      <w:pPr>
        <w:pStyle w:val="Heading2"/>
        <w:numPr>
          <w:ilvl w:val="0"/>
          <w:numId w:val="33"/>
        </w:numPr>
        <w:spacing w:before="0" w:line="240" w:lineRule="auto"/>
        <w:ind w:left="360"/>
        <w:jc w:val="both"/>
        <w:rPr>
          <w:rFonts w:ascii="Palatino Linotype" w:hAnsi="Palatino Linotype"/>
          <w:b/>
          <w:bCs/>
          <w:color w:val="auto"/>
          <w:sz w:val="20"/>
          <w:szCs w:val="20"/>
        </w:rPr>
      </w:pPr>
      <w:r w:rsidRPr="00551383">
        <w:rPr>
          <w:rFonts w:ascii="Palatino Linotype" w:hAnsi="Palatino Linotype"/>
          <w:bCs/>
          <w:color w:val="auto"/>
          <w:sz w:val="20"/>
          <w:szCs w:val="20"/>
        </w:rPr>
        <w:t>Persiapkan secara Internal</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 xml:space="preserve">Mempersiapkan MBKM perlu dilakukan secara bertahap. Sementara mempersiapkan yang lain, maka MBKM dapat diujicobakan secara internal kampus terlebih dulu. </w:t>
      </w:r>
    </w:p>
    <w:p w:rsidR="005A522B" w:rsidRPr="00551383" w:rsidRDefault="005A522B" w:rsidP="004A4E06">
      <w:pPr>
        <w:pStyle w:val="Heading2"/>
        <w:ind w:left="720" w:right="43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‘Siapkan dulu dengan cara antar prodi atau jurusan atau fakultas. Jadi, internal terlebih dulu dimaksimalkan sebelum keluar ke eksternal’</w:t>
      </w:r>
      <w:r w:rsidRPr="00551383">
        <w:rPr>
          <w:rFonts w:ascii="Palatino Linotype" w:eastAsia="Times New Roman" w:hAnsi="Palatino Linotype" w:cs="Times New Roman"/>
          <w:color w:val="000000"/>
          <w:sz w:val="20"/>
          <w:szCs w:val="20"/>
          <w:lang w:val="en-US" w:eastAsia="de-DE" w:bidi="en-US"/>
        </w:rPr>
        <w:t>, Bapak Triyono.</w:t>
      </w:r>
    </w:p>
    <w:p w:rsidR="005A522B" w:rsidRPr="00551383" w:rsidRDefault="005A522B" w:rsidP="00874A3D">
      <w:pPr>
        <w:pStyle w:val="Heading2"/>
        <w:numPr>
          <w:ilvl w:val="0"/>
          <w:numId w:val="33"/>
        </w:numPr>
        <w:spacing w:before="0" w:line="240" w:lineRule="auto"/>
        <w:ind w:left="360"/>
        <w:jc w:val="both"/>
        <w:rPr>
          <w:rFonts w:ascii="Palatino Linotype" w:hAnsi="Palatino Linotype"/>
          <w:b/>
          <w:bCs/>
          <w:color w:val="auto"/>
          <w:sz w:val="20"/>
          <w:szCs w:val="20"/>
        </w:rPr>
      </w:pPr>
      <w:r w:rsidRPr="00551383">
        <w:rPr>
          <w:rFonts w:ascii="Palatino Linotype" w:hAnsi="Palatino Linotype"/>
          <w:bCs/>
          <w:i/>
          <w:color w:val="auto"/>
          <w:sz w:val="20"/>
          <w:szCs w:val="20"/>
        </w:rPr>
        <w:t xml:space="preserve">Project Inovatif </w:t>
      </w:r>
      <w:r w:rsidRPr="00551383">
        <w:rPr>
          <w:rFonts w:ascii="Palatino Linotype" w:hAnsi="Palatino Linotype"/>
          <w:bCs/>
          <w:color w:val="auto"/>
          <w:sz w:val="20"/>
          <w:szCs w:val="20"/>
        </w:rPr>
        <w:t>dan Otonom</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 xml:space="preserve">Terkait dengan analisis kebutuhan pasar atau stake holder, hal yang dapat ditawarkan agar terbentuk kerjasama dengan konsep MBKM adalah pembuatan suatu </w:t>
      </w:r>
      <w:r w:rsidRPr="003E24A8">
        <w:rPr>
          <w:rFonts w:ascii="Palatino Linotype" w:eastAsia="Times New Roman" w:hAnsi="Palatino Linotype" w:cs="Times New Roman"/>
          <w:i/>
          <w:iCs/>
          <w:color w:val="000000"/>
          <w:sz w:val="20"/>
          <w:szCs w:val="20"/>
          <w:lang w:val="en-US" w:eastAsia="de-DE" w:bidi="en-US"/>
        </w:rPr>
        <w:t>project</w:t>
      </w:r>
      <w:r w:rsidRPr="00551383">
        <w:rPr>
          <w:rFonts w:ascii="Palatino Linotype" w:eastAsia="Times New Roman" w:hAnsi="Palatino Linotype" w:cs="Times New Roman"/>
          <w:color w:val="000000"/>
          <w:sz w:val="20"/>
          <w:szCs w:val="20"/>
          <w:lang w:val="en-US" w:eastAsia="de-DE" w:bidi="en-US"/>
        </w:rPr>
        <w:t xml:space="preserve">. Prodi dapat membuat suatu </w:t>
      </w:r>
      <w:r w:rsidRPr="003E24A8">
        <w:rPr>
          <w:rFonts w:ascii="Palatino Linotype" w:eastAsia="Times New Roman" w:hAnsi="Palatino Linotype" w:cs="Times New Roman"/>
          <w:i/>
          <w:iCs/>
          <w:color w:val="000000"/>
          <w:sz w:val="20"/>
          <w:szCs w:val="20"/>
          <w:lang w:val="en-US" w:eastAsia="de-DE" w:bidi="en-US"/>
        </w:rPr>
        <w:t>project</w:t>
      </w:r>
      <w:r w:rsidRPr="00551383">
        <w:rPr>
          <w:rFonts w:ascii="Palatino Linotype" w:eastAsia="Times New Roman" w:hAnsi="Palatino Linotype" w:cs="Times New Roman"/>
          <w:color w:val="000000"/>
          <w:sz w:val="20"/>
          <w:szCs w:val="20"/>
          <w:lang w:val="en-US" w:eastAsia="de-DE" w:bidi="en-US"/>
        </w:rPr>
        <w:t xml:space="preserve"> yang akan ditawarkan pada </w:t>
      </w:r>
      <w:r w:rsidRPr="003E24A8">
        <w:rPr>
          <w:rFonts w:ascii="Palatino Linotype" w:eastAsia="Times New Roman" w:hAnsi="Palatino Linotype" w:cs="Times New Roman"/>
          <w:i/>
          <w:iCs/>
          <w:color w:val="000000"/>
          <w:sz w:val="20"/>
          <w:szCs w:val="20"/>
          <w:lang w:val="en-US" w:eastAsia="de-DE" w:bidi="en-US"/>
        </w:rPr>
        <w:t>user</w:t>
      </w:r>
      <w:r w:rsidRPr="00551383">
        <w:rPr>
          <w:rFonts w:ascii="Palatino Linotype" w:eastAsia="Times New Roman" w:hAnsi="Palatino Linotype" w:cs="Times New Roman"/>
          <w:color w:val="000000"/>
          <w:sz w:val="20"/>
          <w:szCs w:val="20"/>
          <w:lang w:val="en-US" w:eastAsia="de-DE" w:bidi="en-US"/>
        </w:rPr>
        <w:t xml:space="preserve"> ataupun </w:t>
      </w:r>
      <w:r w:rsidRPr="003E24A8">
        <w:rPr>
          <w:rFonts w:ascii="Palatino Linotype" w:eastAsia="Times New Roman" w:hAnsi="Palatino Linotype" w:cs="Times New Roman"/>
          <w:i/>
          <w:iCs/>
          <w:color w:val="000000"/>
          <w:sz w:val="20"/>
          <w:szCs w:val="20"/>
          <w:lang w:val="en-US" w:eastAsia="de-DE" w:bidi="en-US"/>
        </w:rPr>
        <w:t>stake holder</w:t>
      </w:r>
      <w:r w:rsidRPr="00551383">
        <w:rPr>
          <w:rFonts w:ascii="Palatino Linotype" w:eastAsia="Times New Roman" w:hAnsi="Palatino Linotype" w:cs="Times New Roman"/>
          <w:color w:val="000000"/>
          <w:sz w:val="20"/>
          <w:szCs w:val="20"/>
          <w:lang w:val="en-US" w:eastAsia="de-DE" w:bidi="en-US"/>
        </w:rPr>
        <w:t xml:space="preserve">. Dengan demikian dapat di desain </w:t>
      </w:r>
      <w:r w:rsidRPr="003E24A8">
        <w:rPr>
          <w:rFonts w:ascii="Palatino Linotype" w:eastAsia="Times New Roman" w:hAnsi="Palatino Linotype" w:cs="Times New Roman"/>
          <w:i/>
          <w:iCs/>
          <w:color w:val="000000"/>
          <w:sz w:val="20"/>
          <w:szCs w:val="20"/>
          <w:lang w:val="en-US" w:eastAsia="de-DE" w:bidi="en-US"/>
        </w:rPr>
        <w:t>project</w:t>
      </w:r>
      <w:r w:rsidRPr="00551383">
        <w:rPr>
          <w:rFonts w:ascii="Palatino Linotype" w:eastAsia="Times New Roman" w:hAnsi="Palatino Linotype" w:cs="Times New Roman"/>
          <w:color w:val="000000"/>
          <w:sz w:val="20"/>
          <w:szCs w:val="20"/>
          <w:lang w:val="en-US" w:eastAsia="de-DE" w:bidi="en-US"/>
        </w:rPr>
        <w:t xml:space="preserve"> terkait mata kuliah MBKM juga dengan kebutuhan pasar.</w:t>
      </w:r>
    </w:p>
    <w:p w:rsidR="005A522B" w:rsidRPr="00551383"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‘Jika dengan user atau stakeholder kita bisa kok by project. Kita bisa menawarkan project kepada pihak eksternal, yang mana project tersebut bisa mencakup MBKM itu tadi’</w:t>
      </w:r>
      <w:r w:rsidRPr="00551383">
        <w:rPr>
          <w:rFonts w:ascii="Palatino Linotype" w:eastAsia="Times New Roman" w:hAnsi="Palatino Linotype" w:cs="Times New Roman"/>
          <w:color w:val="000000"/>
          <w:sz w:val="20"/>
          <w:szCs w:val="20"/>
          <w:lang w:val="en-US" w:eastAsia="de-DE" w:bidi="en-US"/>
        </w:rPr>
        <w:t>, Bapak Wahid.</w:t>
      </w:r>
      <w:r w:rsidR="004A4E06">
        <w:rPr>
          <w:rFonts w:ascii="Palatino Linotype" w:eastAsia="Times New Roman" w:hAnsi="Palatino Linotype" w:cs="Times New Roman"/>
          <w:i/>
          <w:iCs/>
          <w:color w:val="000000"/>
          <w:sz w:val="20"/>
          <w:szCs w:val="20"/>
          <w:lang w:val="en-US" w:eastAsia="de-DE" w:bidi="en-US"/>
        </w:rPr>
        <w:br/>
      </w:r>
      <w:r w:rsidRPr="00551383">
        <w:rPr>
          <w:rFonts w:ascii="Palatino Linotype" w:eastAsia="Times New Roman" w:hAnsi="Palatino Linotype" w:cs="Times New Roman"/>
          <w:i/>
          <w:iCs/>
          <w:color w:val="000000"/>
          <w:sz w:val="20"/>
          <w:szCs w:val="20"/>
          <w:lang w:val="en-US" w:eastAsia="de-DE" w:bidi="en-US"/>
        </w:rPr>
        <w:t>‘Membuatkan project IKM (Implementasi Kurikulum Merdeka), saya dan team mendesain project selama 3 tahun. Jadi pendampingan sejak kelas X hingga kelas XII SMA’</w:t>
      </w:r>
      <w:r w:rsidRPr="00551383">
        <w:rPr>
          <w:rFonts w:ascii="Palatino Linotype" w:eastAsia="Times New Roman" w:hAnsi="Palatino Linotype" w:cs="Times New Roman"/>
          <w:color w:val="000000"/>
          <w:sz w:val="20"/>
          <w:szCs w:val="20"/>
          <w:lang w:val="en-US" w:eastAsia="de-DE" w:bidi="en-US"/>
        </w:rPr>
        <w:t>, Bu Vera.</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 xml:space="preserve">Mendesain kemudian menawarkan </w:t>
      </w:r>
      <w:r w:rsidRPr="003E24A8">
        <w:rPr>
          <w:rFonts w:ascii="Palatino Linotype" w:eastAsia="Times New Roman" w:hAnsi="Palatino Linotype" w:cs="Times New Roman"/>
          <w:i/>
          <w:iCs/>
          <w:color w:val="000000"/>
          <w:sz w:val="20"/>
          <w:szCs w:val="20"/>
          <w:lang w:val="en-US" w:eastAsia="de-DE" w:bidi="en-US"/>
        </w:rPr>
        <w:t>project</w:t>
      </w:r>
      <w:r w:rsidRPr="00551383">
        <w:rPr>
          <w:rFonts w:ascii="Palatino Linotype" w:eastAsia="Times New Roman" w:hAnsi="Palatino Linotype" w:cs="Times New Roman"/>
          <w:color w:val="000000"/>
          <w:sz w:val="20"/>
          <w:szCs w:val="20"/>
          <w:lang w:val="en-US" w:eastAsia="de-DE" w:bidi="en-US"/>
        </w:rPr>
        <w:t xml:space="preserve"> pada </w:t>
      </w:r>
      <w:r w:rsidRPr="003E24A8">
        <w:rPr>
          <w:rFonts w:ascii="Palatino Linotype" w:eastAsia="Times New Roman" w:hAnsi="Palatino Linotype" w:cs="Times New Roman"/>
          <w:i/>
          <w:iCs/>
          <w:color w:val="000000"/>
          <w:sz w:val="20"/>
          <w:szCs w:val="20"/>
          <w:lang w:val="en-US" w:eastAsia="de-DE" w:bidi="en-US"/>
        </w:rPr>
        <w:t>stake holder</w:t>
      </w:r>
      <w:r w:rsidRPr="00551383">
        <w:rPr>
          <w:rFonts w:ascii="Palatino Linotype" w:eastAsia="Times New Roman" w:hAnsi="Palatino Linotype" w:cs="Times New Roman"/>
          <w:color w:val="000000"/>
          <w:sz w:val="20"/>
          <w:szCs w:val="20"/>
          <w:lang w:val="en-US" w:eastAsia="de-DE" w:bidi="en-US"/>
        </w:rPr>
        <w:t xml:space="preserve"> dapat dijadikan solusi dilaksanakannya MBKM tersebut. Dalam pembuatan </w:t>
      </w:r>
      <w:r w:rsidRPr="003E24A8">
        <w:rPr>
          <w:rFonts w:ascii="Palatino Linotype" w:eastAsia="Times New Roman" w:hAnsi="Palatino Linotype" w:cs="Times New Roman"/>
          <w:i/>
          <w:iCs/>
          <w:color w:val="000000"/>
          <w:sz w:val="20"/>
          <w:szCs w:val="20"/>
          <w:lang w:val="en-US" w:eastAsia="de-DE" w:bidi="en-US"/>
        </w:rPr>
        <w:t>project</w:t>
      </w:r>
      <w:r w:rsidRPr="00551383">
        <w:rPr>
          <w:rFonts w:ascii="Palatino Linotype" w:eastAsia="Times New Roman" w:hAnsi="Palatino Linotype" w:cs="Times New Roman"/>
          <w:color w:val="000000"/>
          <w:sz w:val="20"/>
          <w:szCs w:val="20"/>
          <w:lang w:val="en-US" w:eastAsia="de-DE" w:bidi="en-US"/>
        </w:rPr>
        <w:t xml:space="preserve"> pastinya dibutuhkan daya kreativitas dan analisa yang tinggi. Dengan demikian akan membantu melatih mahasiswa untuk lebih kreatif, berfikir analitis, berfikir fleksibel dan mandiri dalam belajar (otonom dalam belajar). Hal ini karena pada prinsipnya, MBKM juga merupakan pembelajaran secara mandiri, inovasi, dan fleksibel.</w:t>
      </w:r>
    </w:p>
    <w:p w:rsidR="005A522B" w:rsidRPr="00551383"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‘Mendorong proses pembelajaran di Perguruan Tinggi yang semakin otonom dan fleksibel. Menciptakan kultur belajar yang inovatif, tidak mengekang, dan sesuai dengan kebutuhan mahasiswa. Jadi SCL yang sebelumnya kan lebih banyak belajar di kampus, kalau ini mengakomodir kebutuhan mahasiswa sekaligus mempersiapkan mereka pd dunia kerja sesungguhnya.</w:t>
      </w:r>
    </w:p>
    <w:p w:rsidR="00551383" w:rsidRPr="00551383" w:rsidRDefault="00551383" w:rsidP="00551383">
      <w:pPr>
        <w:pStyle w:val="Heading2"/>
        <w:numPr>
          <w:ilvl w:val="0"/>
          <w:numId w:val="33"/>
        </w:numPr>
        <w:spacing w:before="0" w:line="240" w:lineRule="auto"/>
        <w:ind w:left="360"/>
        <w:jc w:val="both"/>
        <w:rPr>
          <w:rFonts w:ascii="Palatino Linotype" w:hAnsi="Palatino Linotype"/>
          <w:b/>
          <w:bCs/>
          <w:color w:val="auto"/>
          <w:sz w:val="20"/>
          <w:szCs w:val="20"/>
        </w:rPr>
      </w:pPr>
      <w:r w:rsidRPr="00551383">
        <w:rPr>
          <w:rFonts w:ascii="Palatino Linotype" w:hAnsi="Palatino Linotype"/>
          <w:bCs/>
          <w:color w:val="auto"/>
          <w:sz w:val="20"/>
          <w:szCs w:val="20"/>
        </w:rPr>
        <w:t>MBKM dalam Satu Semester</w:t>
      </w:r>
    </w:p>
    <w:p w:rsidR="00551383" w:rsidRPr="00551383" w:rsidRDefault="00551383"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Sebaran mata kuliah MBKM ditentukan dalam satu semester. Mata kuliah MBKM yang tersebar di beberapa semester a</w:t>
      </w:r>
      <w:r w:rsidR="003E24A8">
        <w:rPr>
          <w:rFonts w:ascii="Palatino Linotype" w:eastAsia="Times New Roman" w:hAnsi="Palatino Linotype" w:cs="Times New Roman"/>
          <w:color w:val="000000"/>
          <w:sz w:val="20"/>
          <w:szCs w:val="20"/>
          <w:lang w:val="en-US" w:eastAsia="de-DE" w:bidi="en-US"/>
        </w:rPr>
        <w:t>kan sulit dilakukan mengingat si</w:t>
      </w:r>
      <w:r w:rsidRPr="00551383">
        <w:rPr>
          <w:rFonts w:ascii="Palatino Linotype" w:eastAsia="Times New Roman" w:hAnsi="Palatino Linotype" w:cs="Times New Roman"/>
          <w:color w:val="000000"/>
          <w:sz w:val="20"/>
          <w:szCs w:val="20"/>
          <w:lang w:val="en-US" w:eastAsia="de-DE" w:bidi="en-US"/>
        </w:rPr>
        <w:t>stem yang belum mendukung. Mahasiswa diharapkan telah menempuh mata kuliah wajib hingga semester empat. Dengan demikian pada semester lima dan enam, dapat digunakan untuk memilih antara MBKM ataukah regular.</w:t>
      </w:r>
    </w:p>
    <w:p w:rsidR="00551383" w:rsidRDefault="00551383"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‘Satu semester di blok saja untuk focus di MBKM. Masalahnya kalau makulnya tersebar akan kesulitan dalam mengintegrasikannya’</w:t>
      </w:r>
      <w:r>
        <w:rPr>
          <w:rFonts w:ascii="Palatino Linotype" w:eastAsia="Times New Roman" w:hAnsi="Palatino Linotype" w:cs="Times New Roman"/>
          <w:color w:val="000000"/>
          <w:sz w:val="20"/>
          <w:szCs w:val="20"/>
          <w:lang w:val="en-US" w:eastAsia="de-DE" w:bidi="en-US"/>
        </w:rPr>
        <w:t>, Bapak Wahid</w:t>
      </w:r>
    </w:p>
    <w:p w:rsidR="004A4E06" w:rsidRDefault="005A522B" w:rsidP="004A4E06">
      <w:pPr>
        <w:pStyle w:val="Heading2"/>
        <w:ind w:left="720" w:right="43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lastRenderedPageBreak/>
        <w:t>‘Diplot dua saja; full MBKM dan regular. Kemudian yg MBKM ini berlaku untuk makul pilihan di semester 5 dan 6. Jd mhsw selesai ambil makul wajib di smstr 4. Shg smstr 5 dan 6 nya mereka bisa pilih mau MBKM atau tetap regular’</w:t>
      </w:r>
      <w:r w:rsidRPr="00551383">
        <w:rPr>
          <w:rFonts w:ascii="Palatino Linotype" w:eastAsia="Times New Roman" w:hAnsi="Palatino Linotype" w:cs="Times New Roman"/>
          <w:color w:val="000000"/>
          <w:sz w:val="20"/>
          <w:szCs w:val="20"/>
          <w:lang w:val="en-US" w:eastAsia="de-DE" w:bidi="en-US"/>
        </w:rPr>
        <w:t>, Bapak Galang</w:t>
      </w:r>
      <w:r w:rsidR="004A4E06">
        <w:rPr>
          <w:rFonts w:ascii="Palatino Linotype" w:eastAsia="Times New Roman" w:hAnsi="Palatino Linotype" w:cs="Times New Roman"/>
          <w:color w:val="000000"/>
          <w:sz w:val="20"/>
          <w:szCs w:val="20"/>
          <w:lang w:val="en-US" w:eastAsia="de-DE" w:bidi="en-US"/>
        </w:rPr>
        <w:t>.</w:t>
      </w:r>
    </w:p>
    <w:p w:rsidR="005A522B" w:rsidRPr="00551383" w:rsidRDefault="005A522B" w:rsidP="004A4E06">
      <w:pPr>
        <w:pStyle w:val="Heading2"/>
        <w:ind w:left="720" w:right="430"/>
        <w:jc w:val="both"/>
        <w:rPr>
          <w:rFonts w:ascii="Palatino Linotype" w:eastAsia="Times New Roman" w:hAnsi="Palatino Linotype" w:cs="Times New Roman"/>
          <w:i/>
          <w:iCs/>
          <w:color w:val="000000"/>
          <w:sz w:val="20"/>
          <w:szCs w:val="20"/>
          <w:lang w:val="en-US" w:eastAsia="de-DE" w:bidi="en-US"/>
        </w:rPr>
      </w:pPr>
      <w:r w:rsidRPr="00551383">
        <w:rPr>
          <w:rFonts w:ascii="Palatino Linotype" w:eastAsia="Times New Roman" w:hAnsi="Palatino Linotype" w:cs="Times New Roman"/>
          <w:i/>
          <w:iCs/>
          <w:color w:val="000000"/>
          <w:sz w:val="20"/>
          <w:szCs w:val="20"/>
          <w:lang w:val="en-US" w:eastAsia="de-DE" w:bidi="en-US"/>
        </w:rPr>
        <w:t>‘Di semester 6 itu ada mata kuliah Desain dan Manajemen Pelatihan, Konseling dan Psikoterapi, Perkembangan Keluarga, Deteksi Tumbuh Kembang Anak. Jadi misalnya di suatu lembaga menangani permasalahan anak maka masuk tuh Deteksi Tumbuh Kembang Anak, dimana dilihat juga bagaimana Perkembangan Keluarganya. Nah jika pun butuh konseling keluarga, itu bisa masuk di Konseling dan Psikoterapi. Jika masih perlu intervensi lebih lanjut, bisa masuk di Desain dan Manajemen Pelatihan yang mana di khususkan untuk permsalahan keluarga tersebut yang berdampak pada anaknya’</w:t>
      </w:r>
      <w:r w:rsidRPr="00551383">
        <w:rPr>
          <w:rFonts w:ascii="Palatino Linotype" w:eastAsia="Times New Roman" w:hAnsi="Palatino Linotype" w:cs="Times New Roman"/>
          <w:color w:val="000000"/>
          <w:sz w:val="20"/>
          <w:szCs w:val="20"/>
          <w:lang w:val="en-US" w:eastAsia="de-DE" w:bidi="en-US"/>
        </w:rPr>
        <w:t>, Bu Vera.</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Pada kutipan FGD tersebut terdapat deskripsi terkait mata kuliah MBKM dalam satu semester. Di</w:t>
      </w:r>
      <w:r w:rsidR="003E24A8">
        <w:rPr>
          <w:rFonts w:ascii="Palatino Linotype" w:eastAsia="Times New Roman" w:hAnsi="Palatino Linotype" w:cs="Times New Roman"/>
          <w:color w:val="000000"/>
          <w:sz w:val="20"/>
          <w:szCs w:val="20"/>
          <w:lang w:val="en-US" w:eastAsia="de-DE" w:bidi="en-US"/>
        </w:rPr>
        <w:t xml:space="preserve"> </w:t>
      </w:r>
      <w:r w:rsidRPr="00551383">
        <w:rPr>
          <w:rFonts w:ascii="Palatino Linotype" w:eastAsia="Times New Roman" w:hAnsi="Palatino Linotype" w:cs="Times New Roman"/>
          <w:color w:val="000000"/>
          <w:sz w:val="20"/>
          <w:szCs w:val="20"/>
          <w:lang w:val="en-US" w:eastAsia="de-DE" w:bidi="en-US"/>
        </w:rPr>
        <w:t xml:space="preserve">mana setiap mata kuliahnya dapat diaplikasikan dan direalisasikan secara langsung. </w:t>
      </w:r>
    </w:p>
    <w:p w:rsidR="005A522B" w:rsidRPr="00551383" w:rsidRDefault="005A522B" w:rsidP="00874A3D">
      <w:pPr>
        <w:pStyle w:val="Heading2"/>
        <w:numPr>
          <w:ilvl w:val="0"/>
          <w:numId w:val="33"/>
        </w:numPr>
        <w:spacing w:before="0" w:line="240" w:lineRule="auto"/>
        <w:ind w:left="360"/>
        <w:jc w:val="both"/>
        <w:rPr>
          <w:rFonts w:ascii="Palatino Linotype" w:hAnsi="Palatino Linotype"/>
          <w:b/>
          <w:bCs/>
          <w:color w:val="auto"/>
          <w:sz w:val="20"/>
          <w:szCs w:val="20"/>
        </w:rPr>
      </w:pPr>
      <w:r w:rsidRPr="00551383">
        <w:rPr>
          <w:rFonts w:ascii="Palatino Linotype" w:hAnsi="Palatino Linotype"/>
          <w:bCs/>
          <w:color w:val="auto"/>
          <w:sz w:val="20"/>
          <w:szCs w:val="20"/>
        </w:rPr>
        <w:t>Mata Kuliah MBKM</w:t>
      </w:r>
    </w:p>
    <w:p w:rsidR="005A522B" w:rsidRPr="00551383"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Berikut adalah bagan penentuan desain mata kuliah MBKM pada Prodi Psikologi Islam FUD Raden Mas Said Surakarta</w:t>
      </w:r>
      <w:r w:rsidR="00551383">
        <w:rPr>
          <w:rFonts w:ascii="Palatino Linotype" w:eastAsia="Times New Roman" w:hAnsi="Palatino Linotype" w:cs="Times New Roman"/>
          <w:color w:val="000000"/>
          <w:sz w:val="20"/>
          <w:szCs w:val="20"/>
          <w:lang w:val="en-US" w:eastAsia="de-DE" w:bidi="en-US"/>
        </w:rPr>
        <w:t>.</w:t>
      </w:r>
    </w:p>
    <w:p w:rsidR="005A522B" w:rsidRPr="00551383" w:rsidRDefault="005A522B" w:rsidP="00874A3D">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noProof/>
          <w:color w:val="000000"/>
          <w:sz w:val="20"/>
          <w:szCs w:val="20"/>
          <w:lang w:val="en-US"/>
        </w:rPr>
        <w:drawing>
          <wp:anchor distT="0" distB="0" distL="114300" distR="114300" simplePos="0" relativeHeight="251662336" behindDoc="1" locked="0" layoutInCell="1" allowOverlap="1" wp14:anchorId="07567B1E" wp14:editId="1BBDD337">
            <wp:simplePos x="0" y="0"/>
            <wp:positionH relativeFrom="margin">
              <wp:posOffset>136525</wp:posOffset>
            </wp:positionH>
            <wp:positionV relativeFrom="paragraph">
              <wp:posOffset>97790</wp:posOffset>
            </wp:positionV>
            <wp:extent cx="6438900" cy="2347595"/>
            <wp:effectExtent l="0" t="0" r="0" b="0"/>
            <wp:wrapTight wrapText="bothSides">
              <wp:wrapPolygon edited="0">
                <wp:start x="0" y="0"/>
                <wp:lineTo x="0" y="21384"/>
                <wp:lineTo x="21536" y="21384"/>
                <wp:lineTo x="21536" y="0"/>
                <wp:lineTo x="0" y="0"/>
              </wp:wrapPolygon>
            </wp:wrapTight>
            <wp:docPr id="103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9"/>
                    <pic:cNvPicPr/>
                  </pic:nvPicPr>
                  <pic:blipFill>
                    <a:blip r:embed="rId18" cstate="print"/>
                    <a:srcRect l="3977" t="25868" r="2651" b="33147"/>
                    <a:stretch/>
                  </pic:blipFill>
                  <pic:spPr>
                    <a:xfrm>
                      <a:off x="0" y="0"/>
                      <a:ext cx="6438900" cy="2347595"/>
                    </a:xfrm>
                    <a:prstGeom prst="rect">
                      <a:avLst/>
                    </a:prstGeom>
                    <a:ln>
                      <a:noFill/>
                    </a:ln>
                  </pic:spPr>
                </pic:pic>
              </a:graphicData>
            </a:graphic>
            <wp14:sizeRelH relativeFrom="page">
              <wp14:pctWidth>0</wp14:pctWidth>
            </wp14:sizeRelH>
            <wp14:sizeRelV relativeFrom="page">
              <wp14:pctHeight>0</wp14:pctHeight>
            </wp14:sizeRelV>
          </wp:anchor>
        </w:drawing>
      </w:r>
      <w:r w:rsidRPr="00551383">
        <w:rPr>
          <w:rFonts w:ascii="Palatino Linotype" w:eastAsia="Times New Roman" w:hAnsi="Palatino Linotype" w:cs="Times New Roman"/>
          <w:color w:val="000000"/>
          <w:sz w:val="20"/>
          <w:szCs w:val="20"/>
          <w:lang w:val="en-US" w:eastAsia="de-DE" w:bidi="en-US"/>
        </w:rPr>
        <w:t>Adapun hasil FGD terkait sebaran mata kuliah yang akan mendukung program MBKM pada Prodi Psikologi Islam diposisikan pada semester 6 adalah sebagai berikut:</w:t>
      </w:r>
    </w:p>
    <w:tbl>
      <w:tblPr>
        <w:tblpPr w:leftFromText="180" w:rightFromText="180" w:vertAnchor="text" w:horzAnchor="margin" w:tblpXSpec="center" w:tblpY="109"/>
        <w:tblW w:w="8202" w:type="dxa"/>
        <w:tblBorders>
          <w:top w:val="single" w:sz="4" w:space="0" w:color="auto"/>
          <w:bottom w:val="single" w:sz="4" w:space="0" w:color="auto"/>
        </w:tblBorders>
        <w:tblLook w:val="04A0" w:firstRow="1" w:lastRow="0" w:firstColumn="1" w:lastColumn="0" w:noHBand="0" w:noVBand="1"/>
      </w:tblPr>
      <w:tblGrid>
        <w:gridCol w:w="720"/>
        <w:gridCol w:w="3330"/>
        <w:gridCol w:w="3159"/>
        <w:gridCol w:w="993"/>
      </w:tblGrid>
      <w:tr w:rsidR="005A522B" w:rsidRPr="00874A3D" w:rsidTr="005A522B">
        <w:tc>
          <w:tcPr>
            <w:tcW w:w="720" w:type="dxa"/>
          </w:tcPr>
          <w:p w:rsidR="005A522B" w:rsidRPr="00874A3D" w:rsidRDefault="005A522B" w:rsidP="00874A3D">
            <w:pPr>
              <w:pStyle w:val="ListParagraph"/>
              <w:ind w:left="0"/>
              <w:jc w:val="both"/>
              <w:rPr>
                <w:b/>
                <w:bCs/>
                <w:sz w:val="20"/>
                <w:szCs w:val="20"/>
                <w:lang w:val="en-ID"/>
              </w:rPr>
            </w:pPr>
            <w:r w:rsidRPr="00874A3D">
              <w:rPr>
                <w:b/>
                <w:bCs/>
                <w:sz w:val="20"/>
                <w:szCs w:val="20"/>
                <w:lang w:val="en-ID"/>
              </w:rPr>
              <w:t>NO</w:t>
            </w:r>
          </w:p>
        </w:tc>
        <w:tc>
          <w:tcPr>
            <w:tcW w:w="3330" w:type="dxa"/>
          </w:tcPr>
          <w:p w:rsidR="005A522B" w:rsidRPr="00874A3D" w:rsidRDefault="005A522B" w:rsidP="00874A3D">
            <w:pPr>
              <w:pStyle w:val="ListParagraph"/>
              <w:ind w:left="0"/>
              <w:jc w:val="both"/>
              <w:rPr>
                <w:b/>
                <w:bCs/>
                <w:sz w:val="20"/>
                <w:szCs w:val="20"/>
                <w:lang w:val="en-ID"/>
              </w:rPr>
            </w:pPr>
            <w:r w:rsidRPr="00874A3D">
              <w:rPr>
                <w:b/>
                <w:bCs/>
                <w:sz w:val="20"/>
                <w:szCs w:val="20"/>
                <w:lang w:val="en-ID"/>
              </w:rPr>
              <w:t>KODE MATA KULIAH</w:t>
            </w:r>
          </w:p>
        </w:tc>
        <w:tc>
          <w:tcPr>
            <w:tcW w:w="3159" w:type="dxa"/>
          </w:tcPr>
          <w:p w:rsidR="005A522B" w:rsidRPr="00874A3D" w:rsidRDefault="005A522B" w:rsidP="00874A3D">
            <w:pPr>
              <w:pStyle w:val="ListParagraph"/>
              <w:ind w:left="0"/>
              <w:jc w:val="both"/>
              <w:rPr>
                <w:b/>
                <w:bCs/>
                <w:sz w:val="20"/>
                <w:szCs w:val="20"/>
                <w:lang w:val="en-ID"/>
              </w:rPr>
            </w:pPr>
            <w:r w:rsidRPr="00874A3D">
              <w:rPr>
                <w:b/>
                <w:bCs/>
                <w:sz w:val="20"/>
                <w:szCs w:val="20"/>
                <w:lang w:val="en-ID"/>
              </w:rPr>
              <w:t>MATA KULIAH</w:t>
            </w:r>
          </w:p>
        </w:tc>
        <w:tc>
          <w:tcPr>
            <w:tcW w:w="993" w:type="dxa"/>
          </w:tcPr>
          <w:p w:rsidR="005A522B" w:rsidRPr="00874A3D" w:rsidRDefault="005A522B" w:rsidP="00874A3D">
            <w:pPr>
              <w:pStyle w:val="ListParagraph"/>
              <w:ind w:left="0"/>
              <w:jc w:val="both"/>
              <w:rPr>
                <w:b/>
                <w:bCs/>
                <w:sz w:val="20"/>
                <w:szCs w:val="20"/>
                <w:lang w:val="en-ID"/>
              </w:rPr>
            </w:pPr>
            <w:r w:rsidRPr="00874A3D">
              <w:rPr>
                <w:b/>
                <w:bCs/>
                <w:sz w:val="20"/>
                <w:szCs w:val="20"/>
                <w:lang w:val="en-ID"/>
              </w:rPr>
              <w:t>SKS</w:t>
            </w:r>
          </w:p>
        </w:tc>
      </w:tr>
      <w:tr w:rsidR="005A522B" w:rsidRPr="00874A3D" w:rsidTr="005A522B">
        <w:tc>
          <w:tcPr>
            <w:tcW w:w="720" w:type="dxa"/>
          </w:tcPr>
          <w:p w:rsidR="005A522B" w:rsidRPr="00874A3D" w:rsidRDefault="005A522B" w:rsidP="00874A3D">
            <w:pPr>
              <w:pStyle w:val="ListParagraph"/>
              <w:ind w:left="0"/>
              <w:jc w:val="both"/>
              <w:rPr>
                <w:sz w:val="20"/>
                <w:szCs w:val="20"/>
                <w:lang w:val="en-ID"/>
              </w:rPr>
            </w:pPr>
            <w:r w:rsidRPr="00874A3D">
              <w:rPr>
                <w:sz w:val="20"/>
                <w:szCs w:val="20"/>
                <w:lang w:val="en-ID"/>
              </w:rPr>
              <w:t>1</w:t>
            </w:r>
          </w:p>
        </w:tc>
        <w:tc>
          <w:tcPr>
            <w:tcW w:w="3330" w:type="dxa"/>
            <w:vAlign w:val="bottom"/>
          </w:tcPr>
          <w:p w:rsidR="005A522B" w:rsidRPr="00874A3D" w:rsidRDefault="005A522B" w:rsidP="00874A3D">
            <w:pPr>
              <w:jc w:val="both"/>
              <w:rPr>
                <w:sz w:val="20"/>
                <w:szCs w:val="20"/>
              </w:rPr>
            </w:pPr>
            <w:r w:rsidRPr="00874A3D">
              <w:rPr>
                <w:sz w:val="20"/>
                <w:szCs w:val="20"/>
              </w:rPr>
              <w:t>PI 18 227</w:t>
            </w:r>
          </w:p>
        </w:tc>
        <w:tc>
          <w:tcPr>
            <w:tcW w:w="3159" w:type="dxa"/>
            <w:vAlign w:val="center"/>
          </w:tcPr>
          <w:p w:rsidR="005A522B" w:rsidRPr="00874A3D" w:rsidRDefault="005A522B" w:rsidP="00874A3D">
            <w:pPr>
              <w:jc w:val="both"/>
              <w:rPr>
                <w:sz w:val="20"/>
                <w:szCs w:val="20"/>
              </w:rPr>
            </w:pPr>
            <w:r w:rsidRPr="00874A3D">
              <w:rPr>
                <w:sz w:val="20"/>
                <w:szCs w:val="20"/>
              </w:rPr>
              <w:t>Teknik Penulisan Skripsi</w:t>
            </w:r>
          </w:p>
        </w:tc>
        <w:tc>
          <w:tcPr>
            <w:tcW w:w="993" w:type="dxa"/>
            <w:vAlign w:val="center"/>
          </w:tcPr>
          <w:p w:rsidR="005A522B" w:rsidRPr="00874A3D" w:rsidRDefault="005A522B" w:rsidP="00874A3D">
            <w:pPr>
              <w:jc w:val="both"/>
              <w:rPr>
                <w:sz w:val="20"/>
                <w:szCs w:val="20"/>
              </w:rPr>
            </w:pPr>
            <w:r w:rsidRPr="00874A3D">
              <w:rPr>
                <w:sz w:val="20"/>
                <w:szCs w:val="20"/>
              </w:rPr>
              <w:t>3</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2</w:t>
            </w:r>
          </w:p>
        </w:tc>
        <w:tc>
          <w:tcPr>
            <w:tcW w:w="3330" w:type="dxa"/>
            <w:vAlign w:val="bottom"/>
          </w:tcPr>
          <w:p w:rsidR="005A522B" w:rsidRPr="00874A3D" w:rsidRDefault="005A522B" w:rsidP="00874A3D">
            <w:pPr>
              <w:jc w:val="both"/>
              <w:rPr>
                <w:sz w:val="20"/>
                <w:szCs w:val="20"/>
              </w:rPr>
            </w:pPr>
            <w:r w:rsidRPr="00874A3D">
              <w:rPr>
                <w:sz w:val="20"/>
                <w:szCs w:val="20"/>
              </w:rPr>
              <w:t>PI 18 237</w:t>
            </w:r>
          </w:p>
        </w:tc>
        <w:tc>
          <w:tcPr>
            <w:tcW w:w="3159" w:type="dxa"/>
            <w:vAlign w:val="center"/>
          </w:tcPr>
          <w:p w:rsidR="005A522B" w:rsidRPr="00874A3D" w:rsidRDefault="005A522B" w:rsidP="00874A3D">
            <w:pPr>
              <w:jc w:val="both"/>
              <w:rPr>
                <w:sz w:val="20"/>
                <w:szCs w:val="20"/>
              </w:rPr>
            </w:pPr>
            <w:r w:rsidRPr="00874A3D">
              <w:rPr>
                <w:sz w:val="20"/>
                <w:szCs w:val="20"/>
              </w:rPr>
              <w:t>Psikologi Komunikasi</w:t>
            </w:r>
          </w:p>
        </w:tc>
        <w:tc>
          <w:tcPr>
            <w:tcW w:w="993" w:type="dxa"/>
            <w:vAlign w:val="center"/>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3</w:t>
            </w:r>
          </w:p>
        </w:tc>
        <w:tc>
          <w:tcPr>
            <w:tcW w:w="3330" w:type="dxa"/>
            <w:vAlign w:val="bottom"/>
          </w:tcPr>
          <w:p w:rsidR="005A522B" w:rsidRPr="00874A3D" w:rsidRDefault="005A522B" w:rsidP="00874A3D">
            <w:pPr>
              <w:jc w:val="both"/>
              <w:rPr>
                <w:sz w:val="20"/>
                <w:szCs w:val="20"/>
              </w:rPr>
            </w:pPr>
            <w:r w:rsidRPr="00874A3D">
              <w:rPr>
                <w:sz w:val="20"/>
                <w:szCs w:val="20"/>
              </w:rPr>
              <w:t>PI 18 255</w:t>
            </w:r>
          </w:p>
        </w:tc>
        <w:tc>
          <w:tcPr>
            <w:tcW w:w="3159" w:type="dxa"/>
            <w:vAlign w:val="center"/>
          </w:tcPr>
          <w:p w:rsidR="005A522B" w:rsidRPr="00874A3D" w:rsidRDefault="005A522B" w:rsidP="00874A3D">
            <w:pPr>
              <w:jc w:val="both"/>
              <w:rPr>
                <w:sz w:val="20"/>
                <w:szCs w:val="20"/>
              </w:rPr>
            </w:pPr>
            <w:r w:rsidRPr="00874A3D">
              <w:rPr>
                <w:sz w:val="20"/>
                <w:szCs w:val="20"/>
              </w:rPr>
              <w:t>KKL PPL</w:t>
            </w:r>
          </w:p>
        </w:tc>
        <w:tc>
          <w:tcPr>
            <w:tcW w:w="993" w:type="dxa"/>
            <w:vAlign w:val="center"/>
          </w:tcPr>
          <w:p w:rsidR="005A522B" w:rsidRPr="00874A3D" w:rsidRDefault="005A522B" w:rsidP="00874A3D">
            <w:pPr>
              <w:jc w:val="both"/>
              <w:rPr>
                <w:sz w:val="20"/>
                <w:szCs w:val="20"/>
              </w:rPr>
            </w:pPr>
            <w:r w:rsidRPr="00874A3D">
              <w:rPr>
                <w:sz w:val="20"/>
                <w:szCs w:val="20"/>
              </w:rPr>
              <w:t>3</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4</w:t>
            </w:r>
          </w:p>
        </w:tc>
        <w:tc>
          <w:tcPr>
            <w:tcW w:w="3330" w:type="dxa"/>
          </w:tcPr>
          <w:p w:rsidR="005A522B" w:rsidRPr="00874A3D" w:rsidRDefault="005A522B" w:rsidP="00874A3D">
            <w:pPr>
              <w:jc w:val="both"/>
              <w:rPr>
                <w:sz w:val="20"/>
                <w:szCs w:val="20"/>
              </w:rPr>
            </w:pPr>
            <w:r w:rsidRPr="00874A3D">
              <w:rPr>
                <w:sz w:val="20"/>
                <w:szCs w:val="20"/>
              </w:rPr>
              <w:t>UIN 210</w:t>
            </w:r>
          </w:p>
        </w:tc>
        <w:tc>
          <w:tcPr>
            <w:tcW w:w="3159" w:type="dxa"/>
            <w:vAlign w:val="center"/>
          </w:tcPr>
          <w:p w:rsidR="005A522B" w:rsidRPr="00874A3D" w:rsidRDefault="005A522B" w:rsidP="00874A3D">
            <w:pPr>
              <w:jc w:val="both"/>
              <w:rPr>
                <w:sz w:val="20"/>
                <w:szCs w:val="20"/>
              </w:rPr>
            </w:pPr>
            <w:r w:rsidRPr="00874A3D">
              <w:rPr>
                <w:sz w:val="20"/>
                <w:szCs w:val="20"/>
              </w:rPr>
              <w:t>Kewirausahaan Islami</w:t>
            </w:r>
          </w:p>
        </w:tc>
        <w:tc>
          <w:tcPr>
            <w:tcW w:w="993" w:type="dxa"/>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5</w:t>
            </w:r>
          </w:p>
        </w:tc>
        <w:tc>
          <w:tcPr>
            <w:tcW w:w="3330" w:type="dxa"/>
          </w:tcPr>
          <w:p w:rsidR="005A522B" w:rsidRPr="00874A3D" w:rsidRDefault="005A522B" w:rsidP="00874A3D">
            <w:pPr>
              <w:jc w:val="both"/>
              <w:rPr>
                <w:sz w:val="20"/>
                <w:szCs w:val="20"/>
              </w:rPr>
            </w:pPr>
            <w:r w:rsidRPr="00874A3D">
              <w:rPr>
                <w:sz w:val="20"/>
                <w:szCs w:val="20"/>
              </w:rPr>
              <w:t>Kol 17 225</w:t>
            </w:r>
          </w:p>
        </w:tc>
        <w:tc>
          <w:tcPr>
            <w:tcW w:w="3159" w:type="dxa"/>
            <w:vAlign w:val="center"/>
          </w:tcPr>
          <w:p w:rsidR="005A522B" w:rsidRPr="00874A3D" w:rsidRDefault="005A522B" w:rsidP="00874A3D">
            <w:pPr>
              <w:jc w:val="both"/>
              <w:rPr>
                <w:sz w:val="20"/>
                <w:szCs w:val="20"/>
              </w:rPr>
            </w:pPr>
            <w:r w:rsidRPr="00874A3D">
              <w:rPr>
                <w:sz w:val="20"/>
                <w:szCs w:val="20"/>
              </w:rPr>
              <w:t>Kesehatan Mental</w:t>
            </w:r>
          </w:p>
        </w:tc>
        <w:tc>
          <w:tcPr>
            <w:tcW w:w="993" w:type="dxa"/>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6</w:t>
            </w:r>
          </w:p>
        </w:tc>
        <w:tc>
          <w:tcPr>
            <w:tcW w:w="3330" w:type="dxa"/>
            <w:vAlign w:val="bottom"/>
          </w:tcPr>
          <w:p w:rsidR="005A522B" w:rsidRPr="00874A3D" w:rsidRDefault="005A522B" w:rsidP="00874A3D">
            <w:pPr>
              <w:jc w:val="both"/>
              <w:rPr>
                <w:sz w:val="20"/>
                <w:szCs w:val="20"/>
              </w:rPr>
            </w:pPr>
            <w:r w:rsidRPr="00874A3D">
              <w:rPr>
                <w:sz w:val="20"/>
                <w:szCs w:val="20"/>
              </w:rPr>
              <w:t xml:space="preserve">Kol 18 240 </w:t>
            </w:r>
          </w:p>
        </w:tc>
        <w:tc>
          <w:tcPr>
            <w:tcW w:w="3159" w:type="dxa"/>
            <w:vAlign w:val="center"/>
          </w:tcPr>
          <w:p w:rsidR="005A522B" w:rsidRPr="00874A3D" w:rsidRDefault="005A522B" w:rsidP="00874A3D">
            <w:pPr>
              <w:jc w:val="both"/>
              <w:rPr>
                <w:sz w:val="20"/>
                <w:szCs w:val="20"/>
              </w:rPr>
            </w:pPr>
            <w:r w:rsidRPr="00874A3D">
              <w:rPr>
                <w:sz w:val="20"/>
                <w:szCs w:val="20"/>
              </w:rPr>
              <w:t>Psikologi Komunitas</w:t>
            </w:r>
          </w:p>
        </w:tc>
        <w:tc>
          <w:tcPr>
            <w:tcW w:w="993" w:type="dxa"/>
            <w:vAlign w:val="center"/>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7</w:t>
            </w:r>
          </w:p>
        </w:tc>
        <w:tc>
          <w:tcPr>
            <w:tcW w:w="3330" w:type="dxa"/>
          </w:tcPr>
          <w:p w:rsidR="005A522B" w:rsidRPr="00874A3D" w:rsidRDefault="005A522B" w:rsidP="00874A3D">
            <w:pPr>
              <w:jc w:val="both"/>
              <w:rPr>
                <w:sz w:val="20"/>
                <w:szCs w:val="20"/>
              </w:rPr>
            </w:pPr>
            <w:r w:rsidRPr="00874A3D">
              <w:rPr>
                <w:sz w:val="20"/>
                <w:szCs w:val="20"/>
              </w:rPr>
              <w:t>Kol 18 242</w:t>
            </w:r>
          </w:p>
        </w:tc>
        <w:tc>
          <w:tcPr>
            <w:tcW w:w="3159" w:type="dxa"/>
            <w:vAlign w:val="center"/>
          </w:tcPr>
          <w:p w:rsidR="005A522B" w:rsidRPr="00874A3D" w:rsidRDefault="005A522B" w:rsidP="00874A3D">
            <w:pPr>
              <w:jc w:val="both"/>
              <w:rPr>
                <w:sz w:val="20"/>
                <w:szCs w:val="20"/>
              </w:rPr>
            </w:pPr>
            <w:r w:rsidRPr="00874A3D">
              <w:rPr>
                <w:sz w:val="20"/>
                <w:szCs w:val="20"/>
              </w:rPr>
              <w:t>Modifikasi Perilaku</w:t>
            </w:r>
          </w:p>
        </w:tc>
        <w:tc>
          <w:tcPr>
            <w:tcW w:w="993" w:type="dxa"/>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Pr>
          <w:p w:rsidR="005A522B" w:rsidRPr="00874A3D" w:rsidRDefault="005A522B" w:rsidP="00874A3D">
            <w:pPr>
              <w:pStyle w:val="ListParagraph"/>
              <w:ind w:left="0"/>
              <w:jc w:val="both"/>
              <w:rPr>
                <w:sz w:val="20"/>
                <w:szCs w:val="20"/>
              </w:rPr>
            </w:pPr>
            <w:r w:rsidRPr="00874A3D">
              <w:rPr>
                <w:sz w:val="20"/>
                <w:szCs w:val="20"/>
              </w:rPr>
              <w:t>8</w:t>
            </w:r>
          </w:p>
        </w:tc>
        <w:tc>
          <w:tcPr>
            <w:tcW w:w="3330" w:type="dxa"/>
          </w:tcPr>
          <w:p w:rsidR="005A522B" w:rsidRPr="00874A3D" w:rsidRDefault="005A522B" w:rsidP="00874A3D">
            <w:pPr>
              <w:jc w:val="both"/>
              <w:rPr>
                <w:sz w:val="20"/>
                <w:szCs w:val="20"/>
              </w:rPr>
            </w:pPr>
            <w:r w:rsidRPr="00874A3D">
              <w:rPr>
                <w:sz w:val="20"/>
                <w:szCs w:val="20"/>
              </w:rPr>
              <w:t>Kol 18 247</w:t>
            </w:r>
          </w:p>
        </w:tc>
        <w:tc>
          <w:tcPr>
            <w:tcW w:w="3159" w:type="dxa"/>
            <w:vAlign w:val="center"/>
          </w:tcPr>
          <w:p w:rsidR="005A522B" w:rsidRPr="00874A3D" w:rsidRDefault="005A522B" w:rsidP="00874A3D">
            <w:pPr>
              <w:jc w:val="both"/>
              <w:rPr>
                <w:sz w:val="20"/>
                <w:szCs w:val="20"/>
              </w:rPr>
            </w:pPr>
            <w:r w:rsidRPr="00874A3D">
              <w:rPr>
                <w:sz w:val="20"/>
                <w:szCs w:val="20"/>
              </w:rPr>
              <w:t>Perilaku Organisasi*</w:t>
            </w:r>
          </w:p>
        </w:tc>
        <w:tc>
          <w:tcPr>
            <w:tcW w:w="993" w:type="dxa"/>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Borders>
              <w:bottom w:val="nil"/>
            </w:tcBorders>
          </w:tcPr>
          <w:p w:rsidR="005A522B" w:rsidRPr="00874A3D" w:rsidRDefault="005A522B" w:rsidP="00874A3D">
            <w:pPr>
              <w:pStyle w:val="ListParagraph"/>
              <w:ind w:left="0"/>
              <w:jc w:val="both"/>
              <w:rPr>
                <w:sz w:val="20"/>
                <w:szCs w:val="20"/>
              </w:rPr>
            </w:pPr>
            <w:r w:rsidRPr="00874A3D">
              <w:rPr>
                <w:sz w:val="20"/>
                <w:szCs w:val="20"/>
              </w:rPr>
              <w:lastRenderedPageBreak/>
              <w:t>9</w:t>
            </w:r>
          </w:p>
        </w:tc>
        <w:tc>
          <w:tcPr>
            <w:tcW w:w="3330" w:type="dxa"/>
            <w:tcBorders>
              <w:bottom w:val="nil"/>
            </w:tcBorders>
            <w:vAlign w:val="bottom"/>
          </w:tcPr>
          <w:p w:rsidR="005A522B" w:rsidRPr="00874A3D" w:rsidRDefault="005A522B" w:rsidP="00874A3D">
            <w:pPr>
              <w:jc w:val="both"/>
              <w:rPr>
                <w:sz w:val="20"/>
                <w:szCs w:val="20"/>
              </w:rPr>
            </w:pPr>
            <w:r w:rsidRPr="00874A3D">
              <w:rPr>
                <w:sz w:val="20"/>
                <w:szCs w:val="20"/>
              </w:rPr>
              <w:t>Kol 18 252</w:t>
            </w:r>
          </w:p>
        </w:tc>
        <w:tc>
          <w:tcPr>
            <w:tcW w:w="3159" w:type="dxa"/>
            <w:tcBorders>
              <w:bottom w:val="nil"/>
            </w:tcBorders>
            <w:vAlign w:val="center"/>
          </w:tcPr>
          <w:p w:rsidR="005A522B" w:rsidRPr="00874A3D" w:rsidRDefault="005A522B" w:rsidP="00874A3D">
            <w:pPr>
              <w:jc w:val="both"/>
              <w:rPr>
                <w:sz w:val="20"/>
                <w:szCs w:val="20"/>
              </w:rPr>
            </w:pPr>
            <w:r w:rsidRPr="00874A3D">
              <w:rPr>
                <w:sz w:val="20"/>
                <w:szCs w:val="20"/>
              </w:rPr>
              <w:t>Psikologi Lingkungan*</w:t>
            </w:r>
          </w:p>
        </w:tc>
        <w:tc>
          <w:tcPr>
            <w:tcW w:w="993" w:type="dxa"/>
            <w:tcBorders>
              <w:bottom w:val="nil"/>
            </w:tcBorders>
            <w:vAlign w:val="center"/>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 w:type="dxa"/>
            <w:tcBorders>
              <w:top w:val="nil"/>
              <w:bottom w:val="single" w:sz="4" w:space="0" w:color="auto"/>
            </w:tcBorders>
          </w:tcPr>
          <w:p w:rsidR="005A522B" w:rsidRPr="00874A3D" w:rsidRDefault="005A522B" w:rsidP="00874A3D">
            <w:pPr>
              <w:pStyle w:val="ListParagraph"/>
              <w:ind w:left="0"/>
              <w:jc w:val="both"/>
              <w:rPr>
                <w:sz w:val="20"/>
                <w:szCs w:val="20"/>
              </w:rPr>
            </w:pPr>
            <w:r w:rsidRPr="00874A3D">
              <w:rPr>
                <w:sz w:val="20"/>
                <w:szCs w:val="20"/>
              </w:rPr>
              <w:t>10</w:t>
            </w:r>
          </w:p>
        </w:tc>
        <w:tc>
          <w:tcPr>
            <w:tcW w:w="3330" w:type="dxa"/>
            <w:tcBorders>
              <w:top w:val="nil"/>
              <w:bottom w:val="single" w:sz="4" w:space="0" w:color="auto"/>
            </w:tcBorders>
          </w:tcPr>
          <w:p w:rsidR="005A522B" w:rsidRPr="00874A3D" w:rsidRDefault="005A522B" w:rsidP="00874A3D">
            <w:pPr>
              <w:jc w:val="both"/>
              <w:rPr>
                <w:sz w:val="20"/>
                <w:szCs w:val="20"/>
              </w:rPr>
            </w:pPr>
            <w:r w:rsidRPr="00874A3D">
              <w:rPr>
                <w:sz w:val="20"/>
                <w:szCs w:val="20"/>
              </w:rPr>
              <w:t>Kol 18 253</w:t>
            </w:r>
          </w:p>
        </w:tc>
        <w:tc>
          <w:tcPr>
            <w:tcW w:w="3159" w:type="dxa"/>
            <w:tcBorders>
              <w:top w:val="nil"/>
              <w:bottom w:val="single" w:sz="4" w:space="0" w:color="auto"/>
            </w:tcBorders>
            <w:vAlign w:val="center"/>
          </w:tcPr>
          <w:p w:rsidR="005A522B" w:rsidRPr="00874A3D" w:rsidRDefault="005A522B" w:rsidP="00874A3D">
            <w:pPr>
              <w:jc w:val="both"/>
              <w:rPr>
                <w:sz w:val="20"/>
                <w:szCs w:val="20"/>
              </w:rPr>
            </w:pPr>
            <w:r w:rsidRPr="00874A3D">
              <w:rPr>
                <w:sz w:val="20"/>
                <w:szCs w:val="20"/>
              </w:rPr>
              <w:t>Diagnosa Kesulitan</w:t>
            </w:r>
          </w:p>
          <w:p w:rsidR="005A522B" w:rsidRPr="00874A3D" w:rsidRDefault="005A522B" w:rsidP="00874A3D">
            <w:pPr>
              <w:jc w:val="both"/>
              <w:rPr>
                <w:sz w:val="20"/>
                <w:szCs w:val="20"/>
              </w:rPr>
            </w:pPr>
            <w:r w:rsidRPr="00874A3D">
              <w:rPr>
                <w:sz w:val="20"/>
                <w:szCs w:val="20"/>
              </w:rPr>
              <w:t>Belajar*</w:t>
            </w:r>
          </w:p>
        </w:tc>
        <w:tc>
          <w:tcPr>
            <w:tcW w:w="993" w:type="dxa"/>
            <w:tcBorders>
              <w:top w:val="nil"/>
              <w:bottom w:val="single" w:sz="4" w:space="0" w:color="auto"/>
            </w:tcBorders>
          </w:tcPr>
          <w:p w:rsidR="005A522B" w:rsidRPr="00874A3D" w:rsidRDefault="005A522B" w:rsidP="00874A3D">
            <w:pPr>
              <w:jc w:val="both"/>
              <w:rPr>
                <w:sz w:val="20"/>
                <w:szCs w:val="20"/>
              </w:rPr>
            </w:pPr>
            <w:r w:rsidRPr="00874A3D">
              <w:rPr>
                <w:sz w:val="20"/>
                <w:szCs w:val="20"/>
              </w:rPr>
              <w:t>2</w:t>
            </w:r>
          </w:p>
        </w:tc>
      </w:tr>
      <w:tr w:rsidR="005A522B" w:rsidRPr="00874A3D" w:rsidTr="005A522B">
        <w:tc>
          <w:tcPr>
            <w:tcW w:w="7209" w:type="dxa"/>
            <w:gridSpan w:val="3"/>
            <w:tcBorders>
              <w:top w:val="single" w:sz="4" w:space="0" w:color="auto"/>
              <w:bottom w:val="single" w:sz="4" w:space="0" w:color="auto"/>
            </w:tcBorders>
          </w:tcPr>
          <w:p w:rsidR="005A522B" w:rsidRPr="00874A3D" w:rsidRDefault="005A522B" w:rsidP="00874A3D">
            <w:pPr>
              <w:pStyle w:val="ListParagraph"/>
              <w:ind w:left="0"/>
              <w:jc w:val="both"/>
              <w:rPr>
                <w:b/>
                <w:sz w:val="20"/>
                <w:szCs w:val="20"/>
                <w:lang w:val="en-ID"/>
              </w:rPr>
            </w:pPr>
            <w:r w:rsidRPr="00874A3D">
              <w:rPr>
                <w:b/>
                <w:sz w:val="20"/>
                <w:szCs w:val="20"/>
                <w:lang w:val="en-ID"/>
              </w:rPr>
              <w:t>JUMLAH</w:t>
            </w:r>
          </w:p>
        </w:tc>
        <w:tc>
          <w:tcPr>
            <w:tcW w:w="993" w:type="dxa"/>
            <w:tcBorders>
              <w:top w:val="single" w:sz="4" w:space="0" w:color="auto"/>
              <w:bottom w:val="single" w:sz="4" w:space="0" w:color="auto"/>
            </w:tcBorders>
          </w:tcPr>
          <w:p w:rsidR="005A522B" w:rsidRPr="00874A3D" w:rsidRDefault="005A522B" w:rsidP="00874A3D">
            <w:pPr>
              <w:pStyle w:val="ListParagraph"/>
              <w:ind w:left="0"/>
              <w:jc w:val="both"/>
              <w:rPr>
                <w:b/>
                <w:sz w:val="20"/>
                <w:szCs w:val="20"/>
              </w:rPr>
            </w:pPr>
            <w:r w:rsidRPr="00874A3D">
              <w:rPr>
                <w:b/>
                <w:sz w:val="20"/>
                <w:szCs w:val="20"/>
              </w:rPr>
              <w:t>22</w:t>
            </w:r>
          </w:p>
        </w:tc>
      </w:tr>
    </w:tbl>
    <w:p w:rsidR="005A522B" w:rsidRPr="00874A3D" w:rsidRDefault="005A522B" w:rsidP="00874A3D">
      <w:pPr>
        <w:pStyle w:val="ListParagraph"/>
        <w:ind w:left="709"/>
        <w:jc w:val="both"/>
        <w:rPr>
          <w:sz w:val="20"/>
          <w:szCs w:val="20"/>
        </w:rPr>
      </w:pPr>
    </w:p>
    <w:tbl>
      <w:tblPr>
        <w:tblStyle w:val="TableGrid"/>
        <w:tblpPr w:leftFromText="180" w:rightFromText="180" w:vertAnchor="text" w:horzAnchor="margin" w:tblpY="-52"/>
        <w:tblW w:w="9982" w:type="dxa"/>
        <w:tblLook w:val="04A0" w:firstRow="1" w:lastRow="0" w:firstColumn="1" w:lastColumn="0" w:noHBand="0" w:noVBand="1"/>
      </w:tblPr>
      <w:tblGrid>
        <w:gridCol w:w="764"/>
        <w:gridCol w:w="1287"/>
        <w:gridCol w:w="1358"/>
        <w:gridCol w:w="1863"/>
        <w:gridCol w:w="829"/>
        <w:gridCol w:w="1189"/>
        <w:gridCol w:w="1863"/>
        <w:gridCol w:w="829"/>
      </w:tblGrid>
      <w:tr w:rsidR="005A522B" w:rsidRPr="00874A3D" w:rsidTr="005A522B">
        <w:tc>
          <w:tcPr>
            <w:tcW w:w="764" w:type="dxa"/>
          </w:tcPr>
          <w:p w:rsidR="005A522B" w:rsidRPr="00874A3D" w:rsidRDefault="005A522B" w:rsidP="00874A3D">
            <w:pPr>
              <w:spacing w:line="276" w:lineRule="auto"/>
              <w:jc w:val="both"/>
              <w:rPr>
                <w:b/>
                <w:bCs/>
              </w:rPr>
            </w:pPr>
            <w:r w:rsidRPr="00874A3D">
              <w:rPr>
                <w:b/>
                <w:bCs/>
              </w:rPr>
              <w:t>No</w:t>
            </w:r>
          </w:p>
        </w:tc>
        <w:tc>
          <w:tcPr>
            <w:tcW w:w="1287" w:type="dxa"/>
          </w:tcPr>
          <w:p w:rsidR="005A522B" w:rsidRPr="00874A3D" w:rsidRDefault="005A522B" w:rsidP="00874A3D">
            <w:pPr>
              <w:spacing w:line="276" w:lineRule="auto"/>
              <w:jc w:val="both"/>
              <w:rPr>
                <w:b/>
                <w:bCs/>
              </w:rPr>
            </w:pPr>
            <w:r w:rsidRPr="00874A3D">
              <w:rPr>
                <w:b/>
                <w:bCs/>
              </w:rPr>
              <w:t>Program Studi</w:t>
            </w:r>
          </w:p>
        </w:tc>
        <w:tc>
          <w:tcPr>
            <w:tcW w:w="1358" w:type="dxa"/>
          </w:tcPr>
          <w:p w:rsidR="005A522B" w:rsidRPr="00874A3D" w:rsidRDefault="005A522B" w:rsidP="00874A3D">
            <w:pPr>
              <w:spacing w:line="276" w:lineRule="auto"/>
              <w:jc w:val="both"/>
              <w:rPr>
                <w:b/>
                <w:bCs/>
              </w:rPr>
            </w:pPr>
            <w:r w:rsidRPr="00874A3D">
              <w:rPr>
                <w:b/>
                <w:bCs/>
              </w:rPr>
              <w:t>Semester</w:t>
            </w:r>
          </w:p>
        </w:tc>
        <w:tc>
          <w:tcPr>
            <w:tcW w:w="1863" w:type="dxa"/>
          </w:tcPr>
          <w:p w:rsidR="005A522B" w:rsidRPr="00874A3D" w:rsidRDefault="005A522B" w:rsidP="00874A3D">
            <w:pPr>
              <w:spacing w:line="276" w:lineRule="auto"/>
              <w:jc w:val="both"/>
              <w:rPr>
                <w:b/>
                <w:bCs/>
              </w:rPr>
            </w:pPr>
            <w:r w:rsidRPr="00874A3D">
              <w:rPr>
                <w:b/>
                <w:bCs/>
              </w:rPr>
              <w:t>Mata Kuliah</w:t>
            </w:r>
          </w:p>
        </w:tc>
        <w:tc>
          <w:tcPr>
            <w:tcW w:w="829" w:type="dxa"/>
          </w:tcPr>
          <w:p w:rsidR="005A522B" w:rsidRPr="00874A3D" w:rsidRDefault="005A522B" w:rsidP="00874A3D">
            <w:pPr>
              <w:spacing w:line="276" w:lineRule="auto"/>
              <w:jc w:val="both"/>
              <w:rPr>
                <w:b/>
                <w:bCs/>
              </w:rPr>
            </w:pPr>
            <w:r w:rsidRPr="00874A3D">
              <w:rPr>
                <w:b/>
                <w:bCs/>
              </w:rPr>
              <w:t>SKS</w:t>
            </w:r>
          </w:p>
        </w:tc>
        <w:tc>
          <w:tcPr>
            <w:tcW w:w="1189" w:type="dxa"/>
          </w:tcPr>
          <w:p w:rsidR="005A522B" w:rsidRPr="00874A3D" w:rsidRDefault="005A522B" w:rsidP="00874A3D">
            <w:pPr>
              <w:spacing w:line="276" w:lineRule="auto"/>
              <w:jc w:val="both"/>
              <w:rPr>
                <w:b/>
                <w:bCs/>
              </w:rPr>
            </w:pPr>
            <w:r w:rsidRPr="00874A3D">
              <w:rPr>
                <w:b/>
                <w:bCs/>
              </w:rPr>
              <w:t>MBKM</w:t>
            </w:r>
          </w:p>
        </w:tc>
        <w:tc>
          <w:tcPr>
            <w:tcW w:w="1863" w:type="dxa"/>
          </w:tcPr>
          <w:p w:rsidR="005A522B" w:rsidRPr="00874A3D" w:rsidRDefault="005A522B" w:rsidP="00874A3D">
            <w:pPr>
              <w:spacing w:line="276" w:lineRule="auto"/>
              <w:jc w:val="both"/>
              <w:rPr>
                <w:b/>
                <w:bCs/>
              </w:rPr>
            </w:pPr>
            <w:r w:rsidRPr="00874A3D">
              <w:rPr>
                <w:b/>
                <w:bCs/>
              </w:rPr>
              <w:t>MK Relevan</w:t>
            </w:r>
          </w:p>
        </w:tc>
        <w:tc>
          <w:tcPr>
            <w:tcW w:w="829" w:type="dxa"/>
          </w:tcPr>
          <w:p w:rsidR="005A522B" w:rsidRPr="00874A3D" w:rsidRDefault="005A522B" w:rsidP="00874A3D">
            <w:pPr>
              <w:spacing w:line="276" w:lineRule="auto"/>
              <w:jc w:val="both"/>
              <w:rPr>
                <w:b/>
                <w:bCs/>
              </w:rPr>
            </w:pPr>
            <w:r w:rsidRPr="00874A3D">
              <w:rPr>
                <w:b/>
                <w:bCs/>
              </w:rPr>
              <w:t>SKS</w:t>
            </w:r>
          </w:p>
        </w:tc>
      </w:tr>
      <w:tr w:rsidR="005A522B" w:rsidRPr="00874A3D" w:rsidTr="005A522B">
        <w:tc>
          <w:tcPr>
            <w:tcW w:w="764" w:type="dxa"/>
          </w:tcPr>
          <w:p w:rsidR="005A522B" w:rsidRPr="00874A3D" w:rsidRDefault="005A522B" w:rsidP="00874A3D">
            <w:pPr>
              <w:spacing w:line="276" w:lineRule="auto"/>
              <w:jc w:val="both"/>
            </w:pPr>
            <w:r w:rsidRPr="00874A3D">
              <w:t>1</w:t>
            </w:r>
          </w:p>
        </w:tc>
        <w:tc>
          <w:tcPr>
            <w:tcW w:w="1287" w:type="dxa"/>
          </w:tcPr>
          <w:p w:rsidR="005A522B" w:rsidRPr="00874A3D" w:rsidRDefault="005A522B" w:rsidP="00874A3D">
            <w:pPr>
              <w:spacing w:line="276" w:lineRule="auto"/>
              <w:jc w:val="both"/>
            </w:pPr>
            <w:r w:rsidRPr="00874A3D">
              <w:t>Psikologi Islam</w:t>
            </w:r>
          </w:p>
        </w:tc>
        <w:tc>
          <w:tcPr>
            <w:tcW w:w="1358" w:type="dxa"/>
          </w:tcPr>
          <w:p w:rsidR="005A522B" w:rsidRPr="00874A3D" w:rsidRDefault="005A522B" w:rsidP="00874A3D">
            <w:pPr>
              <w:spacing w:line="276" w:lineRule="auto"/>
              <w:jc w:val="both"/>
            </w:pPr>
            <w:r w:rsidRPr="00874A3D">
              <w:t>VI</w:t>
            </w:r>
          </w:p>
        </w:tc>
        <w:tc>
          <w:tcPr>
            <w:tcW w:w="1863" w:type="dxa"/>
          </w:tcPr>
          <w:p w:rsidR="005A522B" w:rsidRPr="00874A3D" w:rsidRDefault="005A522B" w:rsidP="00874A3D">
            <w:pPr>
              <w:spacing w:line="276" w:lineRule="auto"/>
              <w:jc w:val="both"/>
            </w:pPr>
            <w:r w:rsidRPr="00874A3D">
              <w:t>KKL PPL</w:t>
            </w:r>
          </w:p>
        </w:tc>
        <w:tc>
          <w:tcPr>
            <w:tcW w:w="829" w:type="dxa"/>
          </w:tcPr>
          <w:p w:rsidR="005A522B" w:rsidRPr="00874A3D" w:rsidRDefault="005A522B" w:rsidP="00874A3D">
            <w:pPr>
              <w:spacing w:line="276" w:lineRule="auto"/>
              <w:jc w:val="both"/>
            </w:pPr>
            <w:r w:rsidRPr="00874A3D">
              <w:t>3</w:t>
            </w:r>
          </w:p>
        </w:tc>
        <w:tc>
          <w:tcPr>
            <w:tcW w:w="1189" w:type="dxa"/>
          </w:tcPr>
          <w:p w:rsidR="005A522B" w:rsidRPr="00874A3D" w:rsidRDefault="005A522B" w:rsidP="00874A3D">
            <w:pPr>
              <w:spacing w:line="276" w:lineRule="auto"/>
              <w:jc w:val="both"/>
            </w:pPr>
            <w:r w:rsidRPr="00874A3D">
              <w:t>Instansi</w:t>
            </w:r>
          </w:p>
        </w:tc>
        <w:tc>
          <w:tcPr>
            <w:tcW w:w="1863" w:type="dxa"/>
          </w:tcPr>
          <w:p w:rsidR="005A522B" w:rsidRPr="00874A3D" w:rsidRDefault="005A522B" w:rsidP="00874A3D">
            <w:pPr>
              <w:spacing w:line="276" w:lineRule="auto"/>
              <w:jc w:val="both"/>
            </w:pPr>
            <w:r w:rsidRPr="00874A3D">
              <w:t>KKL PPL</w:t>
            </w:r>
          </w:p>
        </w:tc>
        <w:tc>
          <w:tcPr>
            <w:tcW w:w="829" w:type="dxa"/>
          </w:tcPr>
          <w:p w:rsidR="005A522B" w:rsidRPr="00874A3D" w:rsidRDefault="005A522B" w:rsidP="00874A3D">
            <w:pPr>
              <w:spacing w:line="276" w:lineRule="auto"/>
              <w:jc w:val="both"/>
            </w:pPr>
            <w:r w:rsidRPr="00874A3D">
              <w:t>3</w:t>
            </w:r>
          </w:p>
        </w:tc>
      </w:tr>
      <w:tr w:rsidR="005A522B" w:rsidRPr="00874A3D" w:rsidTr="005A522B">
        <w:tc>
          <w:tcPr>
            <w:tcW w:w="764" w:type="dxa"/>
          </w:tcPr>
          <w:p w:rsidR="005A522B" w:rsidRPr="00874A3D" w:rsidRDefault="005A522B" w:rsidP="00874A3D">
            <w:pPr>
              <w:spacing w:line="276" w:lineRule="auto"/>
              <w:jc w:val="both"/>
            </w:pPr>
            <w:r w:rsidRPr="00874A3D">
              <w:t>2</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Diagnosa Kesulitan Belajar</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Diagnosa Kesulitan Belajar</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3</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Perilaku Organisasi</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Perilaku Organisasi</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4</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Psikologi Komunikasi</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Psikologi Komunikasi</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5</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Psikologi Komunitas</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Psikologi Komunitas</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6</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Psikologi Lingkungan</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Psikologi Lingkungan</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7</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Kewirausahaan Islami</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Kewirausahaan Islami</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8</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Modifikasi Perilaku</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Modifikasi Perilaku</w:t>
            </w:r>
          </w:p>
        </w:tc>
        <w:tc>
          <w:tcPr>
            <w:tcW w:w="829" w:type="dxa"/>
          </w:tcPr>
          <w:p w:rsidR="005A522B" w:rsidRPr="00874A3D" w:rsidRDefault="005A522B" w:rsidP="00874A3D">
            <w:pPr>
              <w:spacing w:line="276" w:lineRule="auto"/>
              <w:jc w:val="both"/>
            </w:pPr>
            <w:r w:rsidRPr="00874A3D">
              <w:t>2</w:t>
            </w:r>
          </w:p>
        </w:tc>
      </w:tr>
      <w:tr w:rsidR="005A522B" w:rsidRPr="00874A3D" w:rsidTr="005A522B">
        <w:tc>
          <w:tcPr>
            <w:tcW w:w="764" w:type="dxa"/>
          </w:tcPr>
          <w:p w:rsidR="005A522B" w:rsidRPr="00874A3D" w:rsidRDefault="005A522B" w:rsidP="00874A3D">
            <w:pPr>
              <w:spacing w:line="276" w:lineRule="auto"/>
              <w:jc w:val="both"/>
            </w:pPr>
            <w:r w:rsidRPr="00874A3D">
              <w:t>9</w:t>
            </w:r>
          </w:p>
        </w:tc>
        <w:tc>
          <w:tcPr>
            <w:tcW w:w="1287" w:type="dxa"/>
          </w:tcPr>
          <w:p w:rsidR="005A522B" w:rsidRPr="00874A3D" w:rsidRDefault="005A522B" w:rsidP="00874A3D">
            <w:pPr>
              <w:jc w:val="both"/>
            </w:pPr>
            <w:r w:rsidRPr="00874A3D">
              <w:t>Psikologi Islam</w:t>
            </w:r>
          </w:p>
        </w:tc>
        <w:tc>
          <w:tcPr>
            <w:tcW w:w="1358" w:type="dxa"/>
          </w:tcPr>
          <w:p w:rsidR="005A522B" w:rsidRPr="00874A3D" w:rsidRDefault="005A522B" w:rsidP="00874A3D">
            <w:pPr>
              <w:jc w:val="both"/>
            </w:pPr>
            <w:r w:rsidRPr="00874A3D">
              <w:t>VI</w:t>
            </w:r>
          </w:p>
        </w:tc>
        <w:tc>
          <w:tcPr>
            <w:tcW w:w="1863" w:type="dxa"/>
          </w:tcPr>
          <w:p w:rsidR="005A522B" w:rsidRPr="00874A3D" w:rsidRDefault="005A522B" w:rsidP="00874A3D">
            <w:pPr>
              <w:spacing w:line="276" w:lineRule="auto"/>
              <w:jc w:val="both"/>
            </w:pPr>
            <w:r w:rsidRPr="00874A3D">
              <w:t>Kesehatan Mental</w:t>
            </w:r>
          </w:p>
        </w:tc>
        <w:tc>
          <w:tcPr>
            <w:tcW w:w="829" w:type="dxa"/>
          </w:tcPr>
          <w:p w:rsidR="005A522B" w:rsidRPr="00874A3D" w:rsidRDefault="005A522B" w:rsidP="00874A3D">
            <w:pPr>
              <w:spacing w:line="276" w:lineRule="auto"/>
              <w:jc w:val="both"/>
            </w:pPr>
            <w:r w:rsidRPr="00874A3D">
              <w:t>2</w:t>
            </w:r>
          </w:p>
        </w:tc>
        <w:tc>
          <w:tcPr>
            <w:tcW w:w="1189" w:type="dxa"/>
          </w:tcPr>
          <w:p w:rsidR="005A522B" w:rsidRPr="00874A3D" w:rsidRDefault="005A522B" w:rsidP="00874A3D">
            <w:pPr>
              <w:jc w:val="both"/>
            </w:pPr>
            <w:r w:rsidRPr="00874A3D">
              <w:t>Instansi</w:t>
            </w:r>
          </w:p>
        </w:tc>
        <w:tc>
          <w:tcPr>
            <w:tcW w:w="1863" w:type="dxa"/>
          </w:tcPr>
          <w:p w:rsidR="005A522B" w:rsidRPr="00874A3D" w:rsidRDefault="005A522B" w:rsidP="00874A3D">
            <w:pPr>
              <w:spacing w:line="276" w:lineRule="auto"/>
              <w:jc w:val="both"/>
            </w:pPr>
            <w:r w:rsidRPr="00874A3D">
              <w:t>Kesehatan Mental</w:t>
            </w:r>
          </w:p>
        </w:tc>
        <w:tc>
          <w:tcPr>
            <w:tcW w:w="829" w:type="dxa"/>
          </w:tcPr>
          <w:p w:rsidR="005A522B" w:rsidRPr="00874A3D" w:rsidRDefault="005A522B" w:rsidP="00874A3D">
            <w:pPr>
              <w:spacing w:line="276" w:lineRule="auto"/>
              <w:jc w:val="both"/>
            </w:pPr>
            <w:r w:rsidRPr="00874A3D">
              <w:t>2</w:t>
            </w:r>
          </w:p>
        </w:tc>
      </w:tr>
    </w:tbl>
    <w:p w:rsidR="005A522B" w:rsidRPr="00874A3D" w:rsidRDefault="005A522B" w:rsidP="00551383">
      <w:pPr>
        <w:tabs>
          <w:tab w:val="left" w:pos="7088"/>
        </w:tabs>
        <w:ind w:right="853"/>
        <w:jc w:val="both"/>
        <w:rPr>
          <w:b/>
          <w:sz w:val="20"/>
          <w:szCs w:val="20"/>
        </w:rPr>
      </w:pP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Berdasarkan temuan hasil penelitian di atas, hal yang harus diperhatikan dalam melakukan desain kurikulum yang mengimplementasi kebijakan Merdeka Belajar Kampus Merdeka (MBKM) digambarkan dalam bagan di bawah ini:</w:t>
      </w:r>
    </w:p>
    <w:p w:rsidR="005A522B" w:rsidRPr="00874A3D" w:rsidRDefault="005A522B" w:rsidP="00874A3D">
      <w:pPr>
        <w:tabs>
          <w:tab w:val="left" w:pos="7088"/>
        </w:tabs>
        <w:jc w:val="both"/>
        <w:rPr>
          <w:b/>
          <w:sz w:val="20"/>
          <w:szCs w:val="20"/>
        </w:rPr>
      </w:pPr>
      <w:r w:rsidRPr="00874A3D">
        <w:rPr>
          <w:noProof/>
          <w:sz w:val="20"/>
          <w:szCs w:val="20"/>
          <w:lang w:val="en-US"/>
        </w:rPr>
        <w:drawing>
          <wp:inline distT="0" distB="0" distL="0" distR="0" wp14:anchorId="2D585B6A" wp14:editId="31B7CAC0">
            <wp:extent cx="5377070" cy="1709420"/>
            <wp:effectExtent l="0" t="38100" r="0" b="43180"/>
            <wp:docPr id="103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A522B" w:rsidRPr="00874A3D" w:rsidRDefault="005A522B" w:rsidP="00874A3D">
      <w:pPr>
        <w:pStyle w:val="ListParagraph"/>
        <w:tabs>
          <w:tab w:val="left" w:pos="7088"/>
        </w:tabs>
        <w:ind w:right="853"/>
        <w:jc w:val="both"/>
        <w:rPr>
          <w:b/>
          <w:sz w:val="20"/>
          <w:szCs w:val="20"/>
        </w:rPr>
      </w:pPr>
    </w:p>
    <w:p w:rsidR="005A522B" w:rsidRPr="00874A3D" w:rsidRDefault="005A522B" w:rsidP="00874A3D">
      <w:pPr>
        <w:pStyle w:val="ListParagraph"/>
        <w:tabs>
          <w:tab w:val="left" w:pos="7088"/>
        </w:tabs>
        <w:ind w:left="426" w:right="853"/>
        <w:jc w:val="both"/>
        <w:rPr>
          <w:b/>
          <w:sz w:val="20"/>
          <w:szCs w:val="20"/>
        </w:rPr>
      </w:pPr>
    </w:p>
    <w:p w:rsidR="005A522B" w:rsidRPr="00874A3D" w:rsidRDefault="005A522B" w:rsidP="00874A3D">
      <w:pPr>
        <w:pStyle w:val="ListParagraph"/>
        <w:tabs>
          <w:tab w:val="left" w:pos="7088"/>
        </w:tabs>
        <w:ind w:right="853"/>
        <w:jc w:val="both"/>
        <w:rPr>
          <w:b/>
          <w:sz w:val="20"/>
          <w:szCs w:val="20"/>
        </w:rPr>
      </w:pPr>
    </w:p>
    <w:p w:rsidR="005A522B" w:rsidRPr="001F1606" w:rsidRDefault="005A522B" w:rsidP="00551383">
      <w:pPr>
        <w:pStyle w:val="Heading2"/>
        <w:ind w:left="360" w:firstLine="360"/>
        <w:jc w:val="both"/>
        <w:rPr>
          <w:rFonts w:ascii="Palatino Linotype" w:eastAsia="Times New Roman" w:hAnsi="Palatino Linotype" w:cs="Times New Roman"/>
          <w:color w:val="000000"/>
          <w:sz w:val="20"/>
          <w:szCs w:val="20"/>
          <w:lang w:val="id-ID" w:eastAsia="de-DE" w:bidi="en-US"/>
        </w:rPr>
      </w:pPr>
      <w:r w:rsidRPr="001F1606">
        <w:rPr>
          <w:rFonts w:ascii="Palatino Linotype" w:eastAsia="Times New Roman" w:hAnsi="Palatino Linotype" w:cs="Times New Roman"/>
          <w:color w:val="000000"/>
          <w:sz w:val="20"/>
          <w:szCs w:val="20"/>
          <w:lang w:val="id-ID" w:eastAsia="de-DE" w:bidi="en-US"/>
        </w:rPr>
        <w:lastRenderedPageBreak/>
        <w:t xml:space="preserve">Sebelum melakukan implementasi kebijakan Merdeka Belajar Kampus Merdeka, terlebih dahulu pengelola prodi dan jurusan perlu mengetahui prinsip dan tujuan dari kebijakan MBKM. Kampus Merdeka merupakan wujud pembelajaran di perguruan tinggi yang otonom dan fleksibel sehingga tercipta kultur belajar yang inovatif, tidak mengekang, dan sesuai dengan kebutuhan mahasiswa. Mahasiswa diberikan kebebasan mengambil SKS di luar program studi. Kampus merdeka diharapkan dapat memberikan pengalaman kontekstual lapangan yang akan meningkatkan kompetensi mahasiswa secara utuh, siap kerja, atau menciptakan lapangan kerja baru. </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1F1606">
        <w:rPr>
          <w:rFonts w:ascii="Palatino Linotype" w:eastAsia="Times New Roman" w:hAnsi="Palatino Linotype" w:cs="Times New Roman"/>
          <w:color w:val="000000"/>
          <w:sz w:val="20"/>
          <w:szCs w:val="20"/>
          <w:lang w:val="id-ID" w:eastAsia="de-DE" w:bidi="en-US"/>
        </w:rPr>
        <w:t xml:space="preserve">Setelah mengetahui prinsip dan tujuan dari MBKM, maka perlu diketahui pula bagaimana sistem yang mendukung untuk terlaksananya MBKM serta menganalisa lebih lanjut, apakah sistem yang ada di dalam Psikologi Islam sudah mendukung implementasi kebijakan MBKM tersebut. </w:t>
      </w:r>
      <w:r w:rsidRPr="00551383">
        <w:rPr>
          <w:rFonts w:ascii="Palatino Linotype" w:eastAsia="Times New Roman" w:hAnsi="Palatino Linotype" w:cs="Times New Roman"/>
          <w:color w:val="000000"/>
          <w:sz w:val="20"/>
          <w:szCs w:val="20"/>
          <w:lang w:val="en-US" w:eastAsia="de-DE" w:bidi="en-US"/>
        </w:rPr>
        <w:t>Proses pembelajaran dalam Kampus Merdeka merupakan salah satu perwujudan pembelajaran yang berpusat pada mahasiswa (</w:t>
      </w:r>
      <w:r w:rsidRPr="00D13170">
        <w:rPr>
          <w:rFonts w:ascii="Palatino Linotype" w:eastAsia="Times New Roman" w:hAnsi="Palatino Linotype" w:cs="Times New Roman"/>
          <w:i/>
          <w:iCs/>
          <w:color w:val="000000"/>
          <w:sz w:val="20"/>
          <w:szCs w:val="20"/>
          <w:lang w:val="en-US" w:eastAsia="de-DE" w:bidi="en-US"/>
        </w:rPr>
        <w:t>student centered learning</w:t>
      </w:r>
      <w:r w:rsidRPr="00551383">
        <w:rPr>
          <w:rFonts w:ascii="Palatino Linotype" w:eastAsia="Times New Roman" w:hAnsi="Palatino Linotype" w:cs="Times New Roman"/>
          <w:color w:val="000000"/>
          <w:sz w:val="20"/>
          <w:szCs w:val="20"/>
          <w:lang w:val="en-US" w:eastAsia="de-DE" w:bidi="en-US"/>
        </w:rPr>
        <w:t xml:space="preserve">) yang sangat esensial. Pembelajaran dalam Kampus Merdeka memberikan tantangan dan kesempatan untuk pengembangan inovasi, kreativitas, kapasitas, kepribadian, dan kebutuhan mahasiswa, serta mengembangkan kemandirian dalam mencari dan menemukan pengetahuan melalui kenyataan dan dinamika lapangan seperti persyaratan kemampuan, permasalahan riil, interaksi sosial, kolaborasi, manajemen diri, tuntutan kinerja, target dan pencapaiannya. Melalui program merdeka belajar yang dirancang dan diimplementasikan dengan baik, maka </w:t>
      </w:r>
      <w:r w:rsidRPr="00D13170">
        <w:rPr>
          <w:rFonts w:ascii="Palatino Linotype" w:eastAsia="Times New Roman" w:hAnsi="Palatino Linotype" w:cs="Times New Roman"/>
          <w:i/>
          <w:iCs/>
          <w:color w:val="000000"/>
          <w:sz w:val="20"/>
          <w:szCs w:val="20"/>
          <w:lang w:val="en-US" w:eastAsia="de-DE" w:bidi="en-US"/>
        </w:rPr>
        <w:t>hard</w:t>
      </w:r>
      <w:r w:rsidRPr="00551383">
        <w:rPr>
          <w:rFonts w:ascii="Palatino Linotype" w:eastAsia="Times New Roman" w:hAnsi="Palatino Linotype" w:cs="Times New Roman"/>
          <w:color w:val="000000"/>
          <w:sz w:val="20"/>
          <w:szCs w:val="20"/>
          <w:lang w:val="en-US" w:eastAsia="de-DE" w:bidi="en-US"/>
        </w:rPr>
        <w:t xml:space="preserve"> dan </w:t>
      </w:r>
      <w:r w:rsidRPr="00D13170">
        <w:rPr>
          <w:rFonts w:ascii="Palatino Linotype" w:eastAsia="Times New Roman" w:hAnsi="Palatino Linotype" w:cs="Times New Roman"/>
          <w:i/>
          <w:iCs/>
          <w:color w:val="000000"/>
          <w:sz w:val="20"/>
          <w:szCs w:val="20"/>
          <w:lang w:val="en-US" w:eastAsia="de-DE" w:bidi="en-US"/>
        </w:rPr>
        <w:t>soft skills</w:t>
      </w:r>
      <w:r w:rsidRPr="00551383">
        <w:rPr>
          <w:rFonts w:ascii="Palatino Linotype" w:eastAsia="Times New Roman" w:hAnsi="Palatino Linotype" w:cs="Times New Roman"/>
          <w:color w:val="000000"/>
          <w:sz w:val="20"/>
          <w:szCs w:val="20"/>
          <w:lang w:val="en-US" w:eastAsia="de-DE" w:bidi="en-US"/>
        </w:rPr>
        <w:t xml:space="preserve"> mahasiswa akan terbentuk dengan </w:t>
      </w:r>
      <w:r w:rsidR="00D13170">
        <w:rPr>
          <w:rFonts w:ascii="Palatino Linotype" w:eastAsia="Times New Roman" w:hAnsi="Palatino Linotype" w:cs="Times New Roman"/>
          <w:color w:val="000000"/>
          <w:sz w:val="20"/>
          <w:szCs w:val="20"/>
          <w:lang w:val="en-US" w:eastAsia="de-DE" w:bidi="en-US"/>
        </w:rPr>
        <w:t xml:space="preserve">kuat. Program Merdeka Belajar </w:t>
      </w:r>
      <w:r w:rsidRPr="00551383">
        <w:rPr>
          <w:rFonts w:ascii="Palatino Linotype" w:eastAsia="Times New Roman" w:hAnsi="Palatino Linotype" w:cs="Times New Roman"/>
          <w:color w:val="000000"/>
          <w:sz w:val="20"/>
          <w:szCs w:val="20"/>
          <w:lang w:val="en-US" w:eastAsia="de-DE" w:bidi="en-US"/>
        </w:rPr>
        <w:t xml:space="preserve">Kampus Merdeka diharapkan dapat menjawab tantangan Perguruan Tinggi untuk menghasilkan lulusan yang sesuai perkembangan zaman, kemajuan IPTEK, tuntutan dunia usaha dan dunia industri, maupun dinamika masyarakat. Dengan demikian, sistem yang diterapkan diharapkan mendukung implementasi MBKM, seperti sistem kerjasama kedua belah pihak, sistem informasi akademik (siakad) yang mendukung, sistem keuangan yang support, sistem administrasi yang mumpuni dan lain sebagainya. Pada Program Studi Psikologi Islam, sistem yang perlu dipertimbangkan adalah sistem informasi akademik yang belum </w:t>
      </w:r>
      <w:r w:rsidRPr="00D13170">
        <w:rPr>
          <w:rFonts w:ascii="Palatino Linotype" w:eastAsia="Times New Roman" w:hAnsi="Palatino Linotype" w:cs="Times New Roman"/>
          <w:i/>
          <w:iCs/>
          <w:color w:val="000000"/>
          <w:sz w:val="20"/>
          <w:szCs w:val="20"/>
          <w:lang w:val="en-US" w:eastAsia="de-DE" w:bidi="en-US"/>
        </w:rPr>
        <w:t>connected</w:t>
      </w:r>
      <w:r w:rsidRPr="00551383">
        <w:rPr>
          <w:rFonts w:ascii="Palatino Linotype" w:eastAsia="Times New Roman" w:hAnsi="Palatino Linotype" w:cs="Times New Roman"/>
          <w:color w:val="000000"/>
          <w:sz w:val="20"/>
          <w:szCs w:val="20"/>
          <w:lang w:val="en-US" w:eastAsia="de-DE" w:bidi="en-US"/>
        </w:rPr>
        <w:t xml:space="preserve"> dengan sistem informasi akademik universitas lain, sehingga jika diadakan salah satu program atau kegiatan MBKM, input datanya masih bersifat manual. Kedua, sistem keuangan yang belum </w:t>
      </w:r>
      <w:r w:rsidRPr="00D13170">
        <w:rPr>
          <w:rFonts w:ascii="Palatino Linotype" w:eastAsia="Times New Roman" w:hAnsi="Palatino Linotype" w:cs="Times New Roman"/>
          <w:i/>
          <w:iCs/>
          <w:color w:val="000000"/>
          <w:sz w:val="20"/>
          <w:szCs w:val="20"/>
          <w:lang w:val="en-US" w:eastAsia="de-DE" w:bidi="en-US"/>
        </w:rPr>
        <w:t>support</w:t>
      </w:r>
      <w:r w:rsidRPr="00551383">
        <w:rPr>
          <w:rFonts w:ascii="Palatino Linotype" w:eastAsia="Times New Roman" w:hAnsi="Palatino Linotype" w:cs="Times New Roman"/>
          <w:color w:val="000000"/>
          <w:sz w:val="20"/>
          <w:szCs w:val="20"/>
          <w:lang w:val="en-US" w:eastAsia="de-DE" w:bidi="en-US"/>
        </w:rPr>
        <w:t xml:space="preserve"> dikarenakan Uang Kuliah Tunggal (UKT) yang berbeda-beda dengan mitra universitas. Sistem administrasi yang mumpuni diperlukan saat integrasi data, misalnya nilai mahasiswa.</w:t>
      </w:r>
    </w:p>
    <w:p w:rsidR="005A522B" w:rsidRPr="00551383" w:rsidRDefault="005A522B" w:rsidP="00551383">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Jika sistem yang ada sudah mensupport dalam pelaksanaan MBKM, yang perlu dilakukan berikutnya adalah melakukan langkah yang strategis dan memaksimalkan kinerja yang mendukung pelaksanaan MBKM. Beberapa langkah strategis yang dipersiapkan diantaranya adalah menjalin kerjasama dengan mitra. Mitra yang dimaksud dalam konteks MBKM adalah yang berkaitan dengan 8 kegiatan implementasi Merdeka Belajar Kampus Merdeka. Beberapa contoh mitra dalam prodi Psikologi Islam UIN Raden Mas Said Surakarta adalah Prodi/Fakultas Psikologi pada kampus lain, biro konsultan Psikologi, Rumah Sakit Jiwa, Sekolah yang terdapat guru BK dan institusi negeri maupun swasta. Setelah terjalin kerjasama formal melalui penandatanganan MoU dilanjutkan dengan realisasi kerjasama dalam bentuk kegiatan MBKM. Paska kegiatan MBKM dilakukan evaluasi kegiatan MBKM. Evaluasi ini dilaksanakan oleh kedua belah pihak setelah program berjalan maupun penilaian efektivitas setelah 3 bulanan.</w:t>
      </w:r>
    </w:p>
    <w:p w:rsidR="005B5AEC" w:rsidRPr="001F1606" w:rsidRDefault="005A522B" w:rsidP="001F1606">
      <w:pPr>
        <w:pStyle w:val="Heading2"/>
        <w:ind w:left="360" w:firstLine="360"/>
        <w:jc w:val="both"/>
        <w:rPr>
          <w:rFonts w:ascii="Palatino Linotype" w:eastAsia="Times New Roman" w:hAnsi="Palatino Linotype" w:cs="Times New Roman"/>
          <w:color w:val="000000"/>
          <w:sz w:val="20"/>
          <w:szCs w:val="20"/>
          <w:lang w:val="en-US" w:eastAsia="de-DE" w:bidi="en-US"/>
        </w:rPr>
      </w:pPr>
      <w:r w:rsidRPr="00551383">
        <w:rPr>
          <w:rFonts w:ascii="Palatino Linotype" w:eastAsia="Times New Roman" w:hAnsi="Palatino Linotype" w:cs="Times New Roman"/>
          <w:color w:val="000000"/>
          <w:sz w:val="20"/>
          <w:szCs w:val="20"/>
          <w:lang w:val="en-US" w:eastAsia="de-DE" w:bidi="en-US"/>
        </w:rPr>
        <w:t>Merujuk pada table distribusi mata kuliah prodi Psikologi Islam yang diuraikan di atas, mata kuliah MBKM disatukan dalam semester VI. Pertimbangan disatukannya mata kuliah di semester ini adalah agar leb</w:t>
      </w:r>
      <w:r w:rsidR="00D13170">
        <w:rPr>
          <w:rFonts w:ascii="Palatino Linotype" w:eastAsia="Times New Roman" w:hAnsi="Palatino Linotype" w:cs="Times New Roman"/>
          <w:color w:val="000000"/>
          <w:sz w:val="20"/>
          <w:szCs w:val="20"/>
          <w:lang w:val="en-US" w:eastAsia="de-DE" w:bidi="en-US"/>
        </w:rPr>
        <w:t>ih efektif secara administratif</w:t>
      </w:r>
      <w:r w:rsidRPr="00551383">
        <w:rPr>
          <w:rFonts w:ascii="Palatino Linotype" w:eastAsia="Times New Roman" w:hAnsi="Palatino Linotype" w:cs="Times New Roman"/>
          <w:color w:val="000000"/>
          <w:sz w:val="20"/>
          <w:szCs w:val="20"/>
          <w:lang w:val="en-US" w:eastAsia="de-DE" w:bidi="en-US"/>
        </w:rPr>
        <w:t xml:space="preserve"> dan pada semester ini, mahasiswa telah memiliki dasar pengetahuan dan pengalaman di semester sebelumnya. </w:t>
      </w:r>
    </w:p>
    <w:p w:rsidR="005B5AEC" w:rsidRPr="00723B12" w:rsidRDefault="004A4E06" w:rsidP="002A02C2">
      <w:pPr>
        <w:pStyle w:val="Alishlah21heading1"/>
        <w:rPr>
          <w:rFonts w:eastAsia="Arial"/>
        </w:rPr>
      </w:pPr>
      <w:r>
        <w:rPr>
          <w:rFonts w:eastAsia="Arial"/>
        </w:rPr>
        <w:lastRenderedPageBreak/>
        <w:t>KESIMPULAN</w:t>
      </w:r>
    </w:p>
    <w:p w:rsidR="001F1606" w:rsidRPr="001F1606" w:rsidRDefault="001F1606" w:rsidP="001F1606">
      <w:pPr>
        <w:pStyle w:val="Alishlah31text"/>
        <w:rPr>
          <w:szCs w:val="20"/>
        </w:rPr>
      </w:pPr>
      <w:r w:rsidRPr="001F1606">
        <w:rPr>
          <w:szCs w:val="20"/>
        </w:rPr>
        <w:t>Kesimpulan dari penelitian ini adalah mata kuliah MBKM Prodi Psikologi Islam UIN Raden Mas Said yang didesain pada semester 6. Terdapat 9 mata kuliah dengan total 19 SKS yang diajukan, yakni Diagnosa Kesulitan Belajar, Perilaku Organisasi, Psikologi Komunikasi, Psikologi Komunitas, Psikologi Lingkungan, Kewirausahaan Islami, Modifikasi Perilaku, Kesehatan Mental, dan KKL/PPL.</w:t>
      </w:r>
    </w:p>
    <w:p w:rsidR="002B31FD" w:rsidRDefault="002B31FD" w:rsidP="002B31FD">
      <w:pPr>
        <w:rPr>
          <w:b/>
          <w:bCs/>
          <w:i/>
          <w:iCs/>
        </w:rPr>
      </w:pPr>
    </w:p>
    <w:p w:rsidR="002B31FD" w:rsidRDefault="004A4E06" w:rsidP="002B31FD">
      <w:pPr>
        <w:pStyle w:val="Alishlah21heading1"/>
        <w:numPr>
          <w:ilvl w:val="0"/>
          <w:numId w:val="0"/>
        </w:numPr>
      </w:pPr>
      <w:r>
        <w:t>REFERENSI</w:t>
      </w:r>
      <w:bookmarkStart w:id="2" w:name="_GoBack"/>
      <w:bookmarkEnd w:id="2"/>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Creswell,</w:t>
      </w:r>
      <w:r w:rsidRPr="001F1606">
        <w:rPr>
          <w:rFonts w:ascii="Palatino Linotype" w:hAnsi="Palatino Linotype"/>
          <w:spacing w:val="28"/>
          <w:sz w:val="20"/>
          <w:szCs w:val="20"/>
        </w:rPr>
        <w:t xml:space="preserve"> </w:t>
      </w:r>
      <w:r w:rsidRPr="001F1606">
        <w:rPr>
          <w:rFonts w:ascii="Palatino Linotype" w:hAnsi="Palatino Linotype"/>
          <w:sz w:val="20"/>
          <w:szCs w:val="20"/>
        </w:rPr>
        <w:t>John</w:t>
      </w:r>
      <w:r w:rsidRPr="001F1606">
        <w:rPr>
          <w:rFonts w:ascii="Palatino Linotype" w:hAnsi="Palatino Linotype"/>
          <w:spacing w:val="91"/>
          <w:sz w:val="20"/>
          <w:szCs w:val="20"/>
        </w:rPr>
        <w:t xml:space="preserve"> </w:t>
      </w:r>
      <w:r w:rsidRPr="001F1606">
        <w:rPr>
          <w:rFonts w:ascii="Palatino Linotype" w:hAnsi="Palatino Linotype"/>
          <w:sz w:val="20"/>
          <w:szCs w:val="20"/>
        </w:rPr>
        <w:t>W.</w:t>
      </w:r>
      <w:r w:rsidRPr="001F1606">
        <w:rPr>
          <w:rFonts w:ascii="Palatino Linotype" w:hAnsi="Palatino Linotype"/>
          <w:spacing w:val="87"/>
          <w:sz w:val="20"/>
          <w:szCs w:val="20"/>
        </w:rPr>
        <w:t xml:space="preserve"> </w:t>
      </w:r>
      <w:r w:rsidRPr="001F1606">
        <w:rPr>
          <w:rFonts w:ascii="Palatino Linotype" w:hAnsi="Palatino Linotype"/>
          <w:sz w:val="20"/>
          <w:szCs w:val="20"/>
        </w:rPr>
        <w:t>2012.</w:t>
      </w:r>
      <w:r w:rsidRPr="001F1606">
        <w:rPr>
          <w:rFonts w:ascii="Palatino Linotype" w:hAnsi="Palatino Linotype"/>
          <w:spacing w:val="84"/>
          <w:sz w:val="20"/>
          <w:szCs w:val="20"/>
        </w:rPr>
        <w:t xml:space="preserve"> </w:t>
      </w:r>
      <w:r w:rsidRPr="001F1606">
        <w:rPr>
          <w:rFonts w:ascii="Palatino Linotype" w:hAnsi="Palatino Linotype"/>
          <w:sz w:val="20"/>
          <w:szCs w:val="20"/>
        </w:rPr>
        <w:t>Research</w:t>
      </w:r>
      <w:r w:rsidRPr="001F1606">
        <w:rPr>
          <w:rFonts w:ascii="Palatino Linotype" w:hAnsi="Palatino Linotype"/>
          <w:spacing w:val="87"/>
          <w:sz w:val="20"/>
          <w:szCs w:val="20"/>
        </w:rPr>
        <w:t xml:space="preserve"> </w:t>
      </w:r>
      <w:r w:rsidRPr="001F1606">
        <w:rPr>
          <w:rFonts w:ascii="Palatino Linotype" w:hAnsi="Palatino Linotype"/>
          <w:sz w:val="20"/>
          <w:szCs w:val="20"/>
        </w:rPr>
        <w:t>Design</w:t>
      </w:r>
      <w:r w:rsidRPr="001F1606">
        <w:rPr>
          <w:rFonts w:ascii="Palatino Linotype" w:hAnsi="Palatino Linotype"/>
          <w:spacing w:val="86"/>
          <w:sz w:val="20"/>
          <w:szCs w:val="20"/>
        </w:rPr>
        <w:t xml:space="preserve"> </w:t>
      </w:r>
      <w:r w:rsidRPr="001F1606">
        <w:rPr>
          <w:rFonts w:ascii="Palatino Linotype" w:hAnsi="Palatino Linotype"/>
          <w:sz w:val="20"/>
          <w:szCs w:val="20"/>
        </w:rPr>
        <w:t>Pendekatan</w:t>
      </w:r>
      <w:r w:rsidRPr="001F1606">
        <w:rPr>
          <w:rFonts w:ascii="Palatino Linotype" w:hAnsi="Palatino Linotype"/>
          <w:spacing w:val="86"/>
          <w:sz w:val="20"/>
          <w:szCs w:val="20"/>
        </w:rPr>
        <w:t xml:space="preserve"> </w:t>
      </w:r>
      <w:r w:rsidRPr="001F1606">
        <w:rPr>
          <w:rFonts w:ascii="Palatino Linotype" w:hAnsi="Palatino Linotype"/>
          <w:sz w:val="20"/>
          <w:szCs w:val="20"/>
        </w:rPr>
        <w:t>Kualitatif,</w:t>
      </w:r>
      <w:r w:rsidRPr="001F1606">
        <w:rPr>
          <w:rFonts w:ascii="Palatino Linotype" w:hAnsi="Palatino Linotype"/>
          <w:spacing w:val="89"/>
          <w:sz w:val="20"/>
          <w:szCs w:val="20"/>
        </w:rPr>
        <w:t xml:space="preserve"> </w:t>
      </w:r>
      <w:r w:rsidRPr="001F1606">
        <w:rPr>
          <w:rFonts w:ascii="Palatino Linotype" w:hAnsi="Palatino Linotype"/>
          <w:sz w:val="20"/>
          <w:szCs w:val="20"/>
        </w:rPr>
        <w:t>Kuantitatif,</w:t>
      </w:r>
      <w:r w:rsidRPr="001F1606">
        <w:rPr>
          <w:rFonts w:ascii="Palatino Linotype" w:hAnsi="Palatino Linotype"/>
          <w:spacing w:val="86"/>
          <w:sz w:val="20"/>
          <w:szCs w:val="20"/>
        </w:rPr>
        <w:t xml:space="preserve"> </w:t>
      </w:r>
      <w:r w:rsidRPr="001F1606">
        <w:rPr>
          <w:rFonts w:ascii="Palatino Linotype" w:hAnsi="Palatino Linotype"/>
          <w:sz w:val="20"/>
          <w:szCs w:val="20"/>
        </w:rPr>
        <w:t>dan</w:t>
      </w:r>
      <w:r w:rsidRPr="001F1606">
        <w:rPr>
          <w:rFonts w:ascii="Palatino Linotype" w:hAnsi="Palatino Linotype"/>
          <w:spacing w:val="87"/>
          <w:sz w:val="20"/>
          <w:szCs w:val="20"/>
        </w:rPr>
        <w:t xml:space="preserve"> </w:t>
      </w:r>
      <w:r w:rsidRPr="001F1606">
        <w:rPr>
          <w:rFonts w:ascii="Palatino Linotype" w:hAnsi="Palatino Linotype"/>
          <w:sz w:val="20"/>
          <w:szCs w:val="20"/>
        </w:rPr>
        <w:t>Mixed. Yogyakarta:</w:t>
      </w:r>
      <w:r w:rsidRPr="001F1606">
        <w:rPr>
          <w:rFonts w:ascii="Palatino Linotype" w:hAnsi="Palatino Linotype"/>
          <w:spacing w:val="14"/>
          <w:sz w:val="20"/>
          <w:szCs w:val="20"/>
        </w:rPr>
        <w:t xml:space="preserve"> </w:t>
      </w:r>
      <w:r w:rsidRPr="001F1606">
        <w:rPr>
          <w:rFonts w:ascii="Palatino Linotype" w:hAnsi="Palatino Linotype"/>
          <w:sz w:val="20"/>
          <w:szCs w:val="20"/>
        </w:rPr>
        <w:t>Pustaka</w:t>
      </w:r>
      <w:r w:rsidRPr="001F1606">
        <w:rPr>
          <w:rFonts w:ascii="Palatino Linotype" w:hAnsi="Palatino Linotype"/>
          <w:spacing w:val="7"/>
          <w:sz w:val="20"/>
          <w:szCs w:val="20"/>
        </w:rPr>
        <w:t xml:space="preserve"> </w:t>
      </w:r>
      <w:r w:rsidRPr="001F1606">
        <w:rPr>
          <w:rFonts w:ascii="Palatino Linotype" w:hAnsi="Palatino Linotype"/>
          <w:sz w:val="20"/>
          <w:szCs w:val="20"/>
        </w:rPr>
        <w:t>Pelajar.</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Direktorat Jenderal Pendidikan Tinggi Kemendikbud RI. 2019. Panduan Penyusunan Kurikulum Pendidikan Tinggi (KPT). Jakarta</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Direktorat Jenderal Pendidikan Tinggi Kemendikbud RI. 2020. Buku Panduan Merdeka Belajar</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 Kampus Merdeka. Jakarta</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Direktorat Pembelajaran dan Kemahasiswaan Kementerian Riset dan Teknologi Direktorat Pendidikan Tinggi. 2019. Panduan Penyusunan Kurikulum Pendidikan Tinggi di Era 4.0. Jakarta</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IAIN Surakarta. 2020. Pedoman Pengembangan Kurikulum Institut Agama Islam Negeri Surakarta.</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Kementrian   Pendidikan   dan</w:t>
      </w:r>
      <w:r w:rsidRPr="001F1606">
        <w:rPr>
          <w:rFonts w:ascii="Palatino Linotype" w:hAnsi="Palatino Linotype"/>
          <w:sz w:val="20"/>
          <w:szCs w:val="20"/>
        </w:rPr>
        <w:tab/>
        <w:t>Kebudayaan.</w:t>
      </w:r>
      <w:r w:rsidRPr="001F1606">
        <w:rPr>
          <w:rFonts w:ascii="Palatino Linotype" w:hAnsi="Palatino Linotype"/>
          <w:sz w:val="20"/>
          <w:szCs w:val="20"/>
        </w:rPr>
        <w:tab/>
        <w:t>2020. Standar   Nasional   Pendidikan   Tinggi.</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Permendikud Nomor 3 Tahun 2020. Jakarta</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O’Neill, G. (2010) Initiating Curriculum Revision: Exploring the Practices of Educational Developers. The International Journal for Academic Development. 15(1), 61-71.</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 xml:space="preserve">O’Neill, G. (2015). Curriculum Design in Higher Education: Theory to Practice, Dublin: UCD Teaching &amp; Learning. ISBN 9781905254989 </w:t>
      </w:r>
      <w:hyperlink r:id="rId24" w:history="1">
        <w:r w:rsidRPr="001F1606">
          <w:rPr>
            <w:rStyle w:val="Hyperlink"/>
            <w:rFonts w:ascii="Palatino Linotype" w:hAnsi="Palatino Linotype"/>
            <w:sz w:val="20"/>
            <w:szCs w:val="20"/>
          </w:rPr>
          <w:t>http://www.ucd.ie/t4cms/UCDTLP0068.pdf</w:t>
        </w:r>
      </w:hyperlink>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Peach, S. (2010)</w:t>
      </w:r>
      <w:r w:rsidRPr="001F1606">
        <w:rPr>
          <w:rFonts w:ascii="Palatino Linotype" w:hAnsi="Palatino Linotype"/>
          <w:sz w:val="20"/>
          <w:szCs w:val="20"/>
        </w:rPr>
        <w:t>. A curriculum philosophy for higher education: socially critical vocationalism, Teaching in Higher Education, 15: 4, 449 — 460 DOI: 10.1080/13562517.2010.493345</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Powell R.A., Single H.M., Lloyd K.R. (1996) Focus groups in mental health research: enhancing the validity of user and provider questionnaires, International Journal of Social Psychology 42 (3): 193-206.</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Smith, J. (2009). Psikologi Kualitatif.Yogyakarta: Pustaka Pelajar</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 xml:space="preserve">Stark, J.S.   (2000).   Planning   introductory  </w:t>
      </w:r>
      <w:r w:rsidRPr="001F1606">
        <w:rPr>
          <w:rFonts w:ascii="Palatino Linotype" w:hAnsi="Palatino Linotype"/>
          <w:sz w:val="20"/>
          <w:szCs w:val="20"/>
        </w:rPr>
        <w:t xml:space="preserve"> college   courses:   Content, </w:t>
      </w:r>
      <w:r w:rsidRPr="001F1606">
        <w:rPr>
          <w:rFonts w:ascii="Palatino Linotype" w:hAnsi="Palatino Linotype"/>
          <w:sz w:val="20"/>
          <w:szCs w:val="20"/>
        </w:rPr>
        <w:t>context   and   form,</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Instructional Science, 28, 413–438.</w:t>
      </w:r>
    </w:p>
    <w:p w:rsidR="001F1606" w:rsidRPr="001F1606" w:rsidRDefault="001F1606" w:rsidP="00D13170">
      <w:pPr>
        <w:pStyle w:val="NormalWeb"/>
        <w:spacing w:after="120"/>
        <w:ind w:left="426" w:hanging="426"/>
        <w:jc w:val="both"/>
        <w:rPr>
          <w:rFonts w:ascii="Palatino Linotype" w:hAnsi="Palatino Linotype"/>
          <w:sz w:val="20"/>
          <w:szCs w:val="20"/>
        </w:rPr>
      </w:pPr>
      <w:r w:rsidRPr="001F1606">
        <w:rPr>
          <w:rFonts w:ascii="Palatino Linotype" w:hAnsi="Palatino Linotype"/>
          <w:sz w:val="20"/>
          <w:szCs w:val="20"/>
        </w:rPr>
        <w:t>Straus, A., Corbin, J. (2013). Dasar-dasar Pe</w:t>
      </w:r>
      <w:r w:rsidRPr="001F1606">
        <w:rPr>
          <w:rFonts w:ascii="Palatino Linotype" w:hAnsi="Palatino Linotype"/>
          <w:sz w:val="20"/>
          <w:szCs w:val="20"/>
        </w:rPr>
        <w:t xml:space="preserve">nelitian Kualitatif, Yogyakarta: </w:t>
      </w:r>
      <w:r w:rsidRPr="001F1606">
        <w:rPr>
          <w:rFonts w:ascii="Palatino Linotype" w:hAnsi="Palatino Linotype"/>
          <w:sz w:val="20"/>
          <w:szCs w:val="20"/>
        </w:rPr>
        <w:t>Pustaka Pelajar Universitas Sebelas Maret. 2020. Panduan Penyusunan Kurikulum Perguruan Tinggi.</w:t>
      </w:r>
    </w:p>
    <w:p w:rsidR="001F1606" w:rsidRPr="001F1606" w:rsidRDefault="001F1606" w:rsidP="00D13170">
      <w:pPr>
        <w:pStyle w:val="NormalWeb"/>
        <w:spacing w:after="0"/>
        <w:ind w:left="426" w:hanging="426"/>
        <w:jc w:val="both"/>
        <w:rPr>
          <w:rFonts w:ascii="Palatino Linotype" w:hAnsi="Palatino Linotype"/>
          <w:sz w:val="20"/>
          <w:szCs w:val="20"/>
          <w:lang w:val="id-ID"/>
        </w:rPr>
      </w:pPr>
    </w:p>
    <w:p w:rsidR="001F1606" w:rsidRPr="001F1606" w:rsidRDefault="001F1606" w:rsidP="00D13170">
      <w:pPr>
        <w:pStyle w:val="NormalWeb"/>
        <w:spacing w:after="0"/>
        <w:ind w:left="426" w:hanging="426"/>
        <w:jc w:val="both"/>
        <w:rPr>
          <w:rFonts w:ascii="Palatino Linotype" w:hAnsi="Palatino Linotype"/>
          <w:sz w:val="20"/>
          <w:szCs w:val="20"/>
          <w:lang w:val="id-ID"/>
        </w:rPr>
      </w:pPr>
    </w:p>
    <w:p w:rsidR="001F1606" w:rsidRPr="001F1606" w:rsidRDefault="001F1606" w:rsidP="00D13170">
      <w:pPr>
        <w:ind w:left="709" w:hanging="709"/>
        <w:jc w:val="both"/>
        <w:rPr>
          <w:rFonts w:ascii="Palatino Linotype" w:hAnsi="Palatino Linotype"/>
          <w:sz w:val="18"/>
          <w:szCs w:val="18"/>
          <w:lang w:val="en-US"/>
        </w:rPr>
      </w:pPr>
    </w:p>
    <w:p w:rsidR="00143989" w:rsidRPr="001F1606" w:rsidRDefault="00143989" w:rsidP="00D13170">
      <w:pPr>
        <w:pStyle w:val="Alishlah71References"/>
        <w:rPr>
          <w:sz w:val="16"/>
          <w:szCs w:val="16"/>
        </w:rPr>
      </w:pPr>
    </w:p>
    <w:sectPr w:rsidR="00143989" w:rsidRPr="001F1606" w:rsidSect="001914CF">
      <w:headerReference w:type="default" r:id="rId25"/>
      <w:footerReference w:type="default" r:id="rId26"/>
      <w:headerReference w:type="first" r:id="rId27"/>
      <w:footerReference w:type="first" r:id="rId28"/>
      <w:pgSz w:w="11906" w:h="16838"/>
      <w:pgMar w:top="1418" w:right="1440" w:bottom="1440" w:left="1440" w:header="851" w:footer="709"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9B" w:rsidRDefault="0039309B" w:rsidP="008E64A2">
      <w:pPr>
        <w:spacing w:after="0" w:line="240" w:lineRule="auto"/>
      </w:pPr>
      <w:r>
        <w:separator/>
      </w:r>
    </w:p>
    <w:p w:rsidR="0039309B" w:rsidRDefault="0039309B"/>
  </w:endnote>
  <w:endnote w:type="continuationSeparator" w:id="0">
    <w:p w:rsidR="0039309B" w:rsidRDefault="0039309B" w:rsidP="008E64A2">
      <w:pPr>
        <w:spacing w:after="0" w:line="240" w:lineRule="auto"/>
      </w:pPr>
      <w:r>
        <w:continuationSeparator/>
      </w:r>
    </w:p>
    <w:p w:rsidR="0039309B" w:rsidRDefault="0039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altName w:val="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Optima">
    <w:altName w:val="Optima"/>
    <w:charset w:val="00"/>
    <w:family w:val="auto"/>
    <w:pitch w:val="variable"/>
    <w:sig w:usb0="80000067"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2B" w:rsidRPr="00727D5A" w:rsidRDefault="005A522B" w:rsidP="00727D5A">
    <w:pPr>
      <w:pStyle w:val="Footer"/>
    </w:pPr>
    <w:r w:rsidRPr="00727D5A">
      <w:rPr>
        <w:rFonts w:ascii="Palatino Linotype" w:hAnsi="Palatino Linotype"/>
        <w:i/>
        <w:sz w:val="16"/>
      </w:rPr>
      <w:t>Author Name/Title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2B" w:rsidRPr="00EE35A7" w:rsidRDefault="005A522B" w:rsidP="00EE35A7">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i/>
        <w:sz w:val="16"/>
        <w:szCs w:val="16"/>
        <w:lang w:val="fr-CH"/>
      </w:rPr>
      <w:t xml:space="preserve"> </w:t>
    </w:r>
    <w:r w:rsidRPr="00372FCD">
      <w:rPr>
        <w:rFonts w:ascii="Palatino Linotype" w:hAnsi="Palatino Linotype"/>
        <w:sz w:val="16"/>
        <w:szCs w:val="16"/>
        <w:lang w:val="fr-CH"/>
      </w:rPr>
      <w:tab/>
    </w:r>
    <w:r w:rsidRPr="0048254D">
      <w:rPr>
        <w:rFonts w:ascii="Palatino Linotype" w:hAnsi="Palatino Linotype"/>
        <w:sz w:val="16"/>
        <w:szCs w:val="16"/>
        <w:lang w:val="fr-CH"/>
      </w:rPr>
      <w:t>http://journal.staihubbulwathan.id/index.php/alishlah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9B" w:rsidRDefault="0039309B" w:rsidP="008E64A2">
      <w:pPr>
        <w:spacing w:after="0" w:line="240" w:lineRule="auto"/>
      </w:pPr>
      <w:r>
        <w:separator/>
      </w:r>
    </w:p>
    <w:p w:rsidR="0039309B" w:rsidRDefault="0039309B"/>
  </w:footnote>
  <w:footnote w:type="continuationSeparator" w:id="0">
    <w:p w:rsidR="0039309B" w:rsidRDefault="0039309B" w:rsidP="008E64A2">
      <w:pPr>
        <w:spacing w:after="0" w:line="240" w:lineRule="auto"/>
      </w:pPr>
      <w:r>
        <w:continuationSeparator/>
      </w:r>
    </w:p>
    <w:p w:rsidR="0039309B" w:rsidRDefault="003930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2B" w:rsidRPr="00EE35A7" w:rsidRDefault="005A522B" w:rsidP="00EE35A7">
    <w:pPr>
      <w:tabs>
        <w:tab w:val="right" w:pos="8844"/>
      </w:tabs>
      <w:adjustRightInd w:val="0"/>
      <w:snapToGrid w:val="0"/>
      <w:spacing w:after="240" w:line="240" w:lineRule="auto"/>
      <w:rPr>
        <w:rFonts w:ascii="Palatino Linotype" w:hAnsi="Palatino Linotype"/>
        <w:sz w:val="16"/>
      </w:rPr>
    </w:pPr>
    <w:r>
      <w:rPr>
        <w:noProof/>
        <w:lang w:val="en-US"/>
      </w:rPr>
      <mc:AlternateContent>
        <mc:Choice Requires="wps">
          <w:drawing>
            <wp:anchor distT="0" distB="0" distL="114300" distR="114300" simplePos="0" relativeHeight="251663360" behindDoc="0" locked="0" layoutInCell="1" allowOverlap="1" wp14:anchorId="10BB21FF" wp14:editId="48A64EDD">
              <wp:simplePos x="0" y="0"/>
              <wp:positionH relativeFrom="column">
                <wp:posOffset>8626</wp:posOffset>
              </wp:positionH>
              <wp:positionV relativeFrom="paragraph">
                <wp:posOffset>191135</wp:posOffset>
              </wp:positionV>
              <wp:extent cx="5616000" cy="0"/>
              <wp:effectExtent l="0" t="0" r="0" b="0"/>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D4439" id="_x0000_t32" coordsize="21600,21600" o:spt="32" o:oned="t" path="m,l21600,21600e" filled="f">
              <v:path arrowok="t" fillok="f" o:connecttype="none"/>
              <o:lock v:ext="edit" shapetype="t"/>
            </v:shapetype>
            <v:shape id="AutoShape 7" o:spid="_x0000_s1026" type="#_x0000_t32" style="position:absolute;margin-left:.7pt;margin-top:15.05pt;width:44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E4wU&#10;6WFHT3uvY2n0EOYzGFdAWKW2NnRIj+rVPGv63SGlq46olsfgt5OB3CxkJO9SwsUZqLIbvmgGMQTw&#10;47COje0DJIwBHeNOTred8KNHFD5OZ9ksTW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"/>
          </w:pict>
        </mc:Fallback>
      </mc:AlternateContent>
    </w:r>
    <w:r w:rsidRPr="0048254D">
      <w:rPr>
        <w:rFonts w:ascii="Palatino Linotype" w:hAnsi="Palatino Linotype"/>
        <w:i/>
        <w:sz w:val="16"/>
      </w:rPr>
      <w:t>Al-Ishlah: Jurnal Pendidikan</w:t>
    </w:r>
    <w:r>
      <w:rPr>
        <w:rFonts w:ascii="Palatino Linotype" w:hAnsi="Palatino Linotype"/>
        <w:i/>
        <w:sz w:val="16"/>
      </w:rPr>
      <w:t>,Vol. 4</w:t>
    </w:r>
    <w:r w:rsidRPr="00EE35A7">
      <w:rPr>
        <w:rFonts w:ascii="Palatino Linotype" w:hAnsi="Palatino Linotype"/>
        <w:i/>
        <w:sz w:val="16"/>
      </w:rPr>
      <w:t xml:space="preserve">, </w:t>
    </w:r>
    <w:r>
      <w:rPr>
        <w:rFonts w:ascii="Palatino Linotype" w:hAnsi="Palatino Linotype"/>
        <w:i/>
        <w:sz w:val="16"/>
      </w:rPr>
      <w:t>1</w:t>
    </w:r>
    <w:r w:rsidRPr="00EE35A7">
      <w:rPr>
        <w:rFonts w:ascii="Palatino Linotype" w:hAnsi="Palatino Linotype"/>
        <w:i/>
        <w:sz w:val="16"/>
      </w:rPr>
      <w:t xml:space="preserve"> (</w:t>
    </w:r>
    <w:r>
      <w:rPr>
        <w:rFonts w:ascii="Palatino Linotype" w:hAnsi="Palatino Linotype"/>
        <w:i/>
        <w:sz w:val="16"/>
      </w:rPr>
      <w:t>April 2022</w:t>
    </w:r>
    <w:r w:rsidRPr="00EE35A7">
      <w:rPr>
        <w:rFonts w:ascii="Palatino Linotype" w:hAnsi="Palatino Linotype"/>
        <w:i/>
        <w:sz w:val="16"/>
      </w:rPr>
      <w:t xml:space="preserve">): </w:t>
    </w:r>
    <w:r>
      <w:rPr>
        <w:rFonts w:ascii="Palatino Linotype" w:hAnsi="Palatino Linotype"/>
        <w:i/>
        <w:sz w:val="16"/>
      </w:rPr>
      <w:t>p-pp</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4A4E06">
      <w:rPr>
        <w:rFonts w:ascii="Palatino Linotype" w:hAnsi="Palatino Linotype"/>
        <w:noProof/>
        <w:sz w:val="16"/>
      </w:rPr>
      <w:t>73</w:t>
    </w:r>
    <w:r>
      <w:rPr>
        <w:rFonts w:ascii="Palatino Linotype" w:hAnsi="Palatino Linotype"/>
        <w:sz w:val="16"/>
      </w:rPr>
      <w:fldChar w:fldCharType="end"/>
    </w:r>
    <w:r>
      <w:rPr>
        <w:rFonts w:ascii="Palatino Linotype" w:hAnsi="Palatino Linotype"/>
        <w:sz w:val="16"/>
      </w:rPr>
      <w:t xml:space="preserve"> of 70</w:t>
    </w:r>
  </w:p>
  <w:p w:rsidR="005A522B" w:rsidRDefault="005A52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2B" w:rsidRPr="0048254D" w:rsidRDefault="005A522B" w:rsidP="0048254D">
    <w:pPr>
      <w:pStyle w:val="Header"/>
      <w:ind w:right="45"/>
      <w:rPr>
        <w:rFonts w:ascii="Palatino Linotype" w:hAnsi="Palatino Linotype"/>
        <w:b/>
        <w:sz w:val="20"/>
      </w:rPr>
    </w:pPr>
    <w:bookmarkStart w:id="3" w:name="_Hlk97159129"/>
    <w:r w:rsidRPr="0048254D">
      <w:rPr>
        <w:rFonts w:ascii="Palatino Linotype" w:hAnsi="Palatino Linotype"/>
        <w:b/>
        <w:sz w:val="20"/>
      </w:rPr>
      <w:t>Al-Ishlah: Jurnal Pendidikan</w:t>
    </w:r>
  </w:p>
  <w:p w:rsidR="005A522B" w:rsidRPr="0048254D" w:rsidRDefault="005A522B" w:rsidP="0048254D">
    <w:pPr>
      <w:tabs>
        <w:tab w:val="left" w:pos="3675"/>
      </w:tabs>
      <w:spacing w:after="0" w:line="240" w:lineRule="auto"/>
      <w:ind w:right="45"/>
      <w:rPr>
        <w:rFonts w:ascii="Palatino Linotype" w:eastAsia="Times New Roman" w:hAnsi="Palatino Linotype" w:cs="Times New Roman"/>
        <w:sz w:val="18"/>
        <w:szCs w:val="18"/>
        <w:lang w:val="en-US"/>
      </w:rPr>
    </w:pPr>
    <w:r w:rsidRPr="0048254D">
      <w:rPr>
        <w:rFonts w:ascii="Palatino Linotype" w:eastAsia="Times New Roman" w:hAnsi="Palatino Linotype" w:cs="Times New Roman"/>
        <w:sz w:val="18"/>
        <w:szCs w:val="18"/>
        <w:lang w:val="en-US"/>
      </w:rPr>
      <w:t xml:space="preserve">Vol.14, 1 (April, 2022), pp. </w:t>
    </w:r>
    <w:r>
      <w:rPr>
        <w:rFonts w:ascii="Palatino Linotype" w:eastAsia="Times New Roman" w:hAnsi="Palatino Linotype" w:cs="Times New Roman"/>
        <w:sz w:val="18"/>
        <w:szCs w:val="18"/>
        <w:lang w:val="en-US"/>
      </w:rPr>
      <w:t>61-70</w:t>
    </w:r>
  </w:p>
  <w:p w:rsidR="005A522B" w:rsidRPr="0048254D" w:rsidRDefault="005A522B" w:rsidP="0048254D">
    <w:pPr>
      <w:tabs>
        <w:tab w:val="left" w:pos="7938"/>
        <w:tab w:val="right" w:pos="8789"/>
      </w:tabs>
      <w:spacing w:after="0" w:line="240" w:lineRule="auto"/>
      <w:rPr>
        <w:rFonts w:ascii="Times New Roman" w:eastAsia="Times New Roman" w:hAnsi="Times New Roman" w:cs="Times New Roman"/>
        <w:sz w:val="20"/>
        <w:szCs w:val="20"/>
        <w:lang w:val="en-US"/>
      </w:rPr>
    </w:pPr>
    <w:r w:rsidRPr="0048254D">
      <w:rPr>
        <w:rFonts w:ascii="Palatino Linotype" w:eastAsia="Times New Roman" w:hAnsi="Palatino Linotype" w:cs="Times New Roman"/>
        <w:sz w:val="18"/>
        <w:szCs w:val="18"/>
        <w:lang w:val="en-US"/>
      </w:rPr>
      <w:t>ISSN: 2087-9490 EISSN: 2597-940X, DOI: 10.35445/alishlah.v14i1.</w:t>
    </w:r>
    <w:bookmarkEnd w:id="3"/>
    <w:r w:rsidRPr="0048254D">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20110E09" wp14:editId="49542A2A">
              <wp:simplePos x="0" y="0"/>
              <wp:positionH relativeFrom="column">
                <wp:posOffset>-19050</wp:posOffset>
              </wp:positionH>
              <wp:positionV relativeFrom="paragraph">
                <wp:posOffset>180975</wp:posOffset>
              </wp:positionV>
              <wp:extent cx="5616000" cy="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0D286"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lIHg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"/>
          </w:pict>
        </mc:Fallback>
      </mc:AlternateContent>
    </w:r>
    <w:r>
      <w:rPr>
        <w:rFonts w:ascii="Palatino Linotype" w:eastAsia="Times New Roman" w:hAnsi="Palatino Linotype" w:cs="Times New Roman"/>
        <w:sz w:val="18"/>
        <w:szCs w:val="18"/>
        <w:lang w:val="en-US"/>
      </w:rPr>
      <w:t>973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1C64731E"/>
    <w:lvl w:ilvl="0" w:tplc="DD8AA896">
      <w:start w:val="1"/>
      <w:numFmt w:val="decimal"/>
      <w:lvlText w:val="%1."/>
      <w:lvlJc w:val="left"/>
      <w:pPr>
        <w:ind w:left="737" w:hanging="276"/>
      </w:pPr>
      <w:rPr>
        <w:rFonts w:ascii="Times New Roman" w:eastAsia="Times New Roman" w:hAnsi="Times New Roman" w:cs="Times New Roman" w:hint="default"/>
        <w:w w:val="101"/>
        <w:sz w:val="23"/>
        <w:szCs w:val="23"/>
        <w:lang w:eastAsia="en-US" w:bidi="ar-SA"/>
      </w:rPr>
    </w:lvl>
    <w:lvl w:ilvl="1" w:tplc="2E76C8B6">
      <w:start w:val="1"/>
      <w:numFmt w:val="bullet"/>
      <w:lvlText w:val="•"/>
      <w:lvlJc w:val="left"/>
      <w:pPr>
        <w:ind w:left="1636" w:hanging="276"/>
      </w:pPr>
      <w:rPr>
        <w:rFonts w:hint="default"/>
        <w:lang w:eastAsia="en-US" w:bidi="ar-SA"/>
      </w:rPr>
    </w:lvl>
    <w:lvl w:ilvl="2" w:tplc="705AC840">
      <w:start w:val="1"/>
      <w:numFmt w:val="bullet"/>
      <w:lvlText w:val="•"/>
      <w:lvlJc w:val="left"/>
      <w:pPr>
        <w:ind w:left="2533" w:hanging="276"/>
      </w:pPr>
      <w:rPr>
        <w:rFonts w:hint="default"/>
        <w:lang w:eastAsia="en-US" w:bidi="ar-SA"/>
      </w:rPr>
    </w:lvl>
    <w:lvl w:ilvl="3" w:tplc="FC12F5AC">
      <w:start w:val="1"/>
      <w:numFmt w:val="bullet"/>
      <w:lvlText w:val="•"/>
      <w:lvlJc w:val="left"/>
      <w:pPr>
        <w:ind w:left="3429" w:hanging="276"/>
      </w:pPr>
      <w:rPr>
        <w:rFonts w:hint="default"/>
        <w:lang w:eastAsia="en-US" w:bidi="ar-SA"/>
      </w:rPr>
    </w:lvl>
    <w:lvl w:ilvl="4" w:tplc="7BEED15A">
      <w:start w:val="1"/>
      <w:numFmt w:val="bullet"/>
      <w:lvlText w:val="•"/>
      <w:lvlJc w:val="left"/>
      <w:pPr>
        <w:ind w:left="4326" w:hanging="276"/>
      </w:pPr>
      <w:rPr>
        <w:rFonts w:hint="default"/>
        <w:lang w:eastAsia="en-US" w:bidi="ar-SA"/>
      </w:rPr>
    </w:lvl>
    <w:lvl w:ilvl="5" w:tplc="DFFEC136">
      <w:start w:val="1"/>
      <w:numFmt w:val="bullet"/>
      <w:lvlText w:val="•"/>
      <w:lvlJc w:val="left"/>
      <w:pPr>
        <w:ind w:left="5223" w:hanging="276"/>
      </w:pPr>
      <w:rPr>
        <w:rFonts w:hint="default"/>
        <w:lang w:eastAsia="en-US" w:bidi="ar-SA"/>
      </w:rPr>
    </w:lvl>
    <w:lvl w:ilvl="6" w:tplc="BA62ECFC">
      <w:start w:val="1"/>
      <w:numFmt w:val="bullet"/>
      <w:lvlText w:val="•"/>
      <w:lvlJc w:val="left"/>
      <w:pPr>
        <w:ind w:left="6119" w:hanging="276"/>
      </w:pPr>
      <w:rPr>
        <w:rFonts w:hint="default"/>
        <w:lang w:eastAsia="en-US" w:bidi="ar-SA"/>
      </w:rPr>
    </w:lvl>
    <w:lvl w:ilvl="7" w:tplc="1590A03A">
      <w:start w:val="1"/>
      <w:numFmt w:val="bullet"/>
      <w:lvlText w:val="•"/>
      <w:lvlJc w:val="left"/>
      <w:pPr>
        <w:ind w:left="7016" w:hanging="276"/>
      </w:pPr>
      <w:rPr>
        <w:rFonts w:hint="default"/>
        <w:lang w:eastAsia="en-US" w:bidi="ar-SA"/>
      </w:rPr>
    </w:lvl>
    <w:lvl w:ilvl="8" w:tplc="71148F3C">
      <w:start w:val="1"/>
      <w:numFmt w:val="bullet"/>
      <w:lvlText w:val="•"/>
      <w:lvlJc w:val="left"/>
      <w:pPr>
        <w:ind w:left="7913" w:hanging="276"/>
      </w:pPr>
      <w:rPr>
        <w:rFonts w:hint="default"/>
        <w:lang w:eastAsia="en-US" w:bidi="ar-SA"/>
      </w:rPr>
    </w:lvl>
  </w:abstractNum>
  <w:abstractNum w:abstractNumId="2" w15:restartNumberingAfterBreak="0">
    <w:nsid w:val="00000003"/>
    <w:multiLevelType w:val="hybridMultilevel"/>
    <w:tmpl w:val="04BAC67E"/>
    <w:lvl w:ilvl="0" w:tplc="61789F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0000004"/>
    <w:multiLevelType w:val="hybridMultilevel"/>
    <w:tmpl w:val="CB90D5C6"/>
    <w:lvl w:ilvl="0" w:tplc="BCD489D6">
      <w:start w:val="1"/>
      <w:numFmt w:val="decimal"/>
      <w:lvlText w:val="%1."/>
      <w:lvlJc w:val="left"/>
      <w:pPr>
        <w:ind w:left="1080" w:hanging="360"/>
      </w:pPr>
      <w:rPr>
        <w:rFonts w:ascii="Palatino Linotype" w:hAnsi="Palatino Linotype" w:cs="Times New Roman" w:hint="default"/>
        <w:b w:val="0"/>
        <w:bCs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AD564B0E"/>
    <w:lvl w:ilvl="0" w:tplc="A5F419A8">
      <w:start w:val="1"/>
      <w:numFmt w:val="decimal"/>
      <w:lvlText w:val="%1."/>
      <w:lvlJc w:val="left"/>
      <w:pPr>
        <w:ind w:left="812" w:hanging="351"/>
      </w:pPr>
      <w:rPr>
        <w:rFonts w:ascii="Times New Roman" w:eastAsia="Times New Roman" w:hAnsi="Times New Roman" w:cs="Times New Roman" w:hint="default"/>
        <w:w w:val="101"/>
        <w:sz w:val="23"/>
        <w:szCs w:val="23"/>
        <w:lang w:eastAsia="en-US" w:bidi="ar-SA"/>
      </w:rPr>
    </w:lvl>
    <w:lvl w:ilvl="1" w:tplc="BFA84AD0">
      <w:start w:val="1"/>
      <w:numFmt w:val="bullet"/>
      <w:lvlText w:val="•"/>
      <w:lvlJc w:val="left"/>
      <w:pPr>
        <w:ind w:left="1708" w:hanging="351"/>
      </w:pPr>
      <w:rPr>
        <w:rFonts w:hint="default"/>
        <w:lang w:eastAsia="en-US" w:bidi="ar-SA"/>
      </w:rPr>
    </w:lvl>
    <w:lvl w:ilvl="2" w:tplc="88047A6E">
      <w:start w:val="1"/>
      <w:numFmt w:val="bullet"/>
      <w:lvlText w:val="•"/>
      <w:lvlJc w:val="left"/>
      <w:pPr>
        <w:ind w:left="2597" w:hanging="351"/>
      </w:pPr>
      <w:rPr>
        <w:rFonts w:hint="default"/>
        <w:lang w:eastAsia="en-US" w:bidi="ar-SA"/>
      </w:rPr>
    </w:lvl>
    <w:lvl w:ilvl="3" w:tplc="47389BB2">
      <w:start w:val="1"/>
      <w:numFmt w:val="bullet"/>
      <w:lvlText w:val="•"/>
      <w:lvlJc w:val="left"/>
      <w:pPr>
        <w:ind w:left="3485" w:hanging="351"/>
      </w:pPr>
      <w:rPr>
        <w:rFonts w:hint="default"/>
        <w:lang w:eastAsia="en-US" w:bidi="ar-SA"/>
      </w:rPr>
    </w:lvl>
    <w:lvl w:ilvl="4" w:tplc="7D74724C">
      <w:start w:val="1"/>
      <w:numFmt w:val="bullet"/>
      <w:lvlText w:val="•"/>
      <w:lvlJc w:val="left"/>
      <w:pPr>
        <w:ind w:left="4374" w:hanging="351"/>
      </w:pPr>
      <w:rPr>
        <w:rFonts w:hint="default"/>
        <w:lang w:eastAsia="en-US" w:bidi="ar-SA"/>
      </w:rPr>
    </w:lvl>
    <w:lvl w:ilvl="5" w:tplc="33D0FDF2">
      <w:start w:val="1"/>
      <w:numFmt w:val="bullet"/>
      <w:lvlText w:val="•"/>
      <w:lvlJc w:val="left"/>
      <w:pPr>
        <w:ind w:left="5263" w:hanging="351"/>
      </w:pPr>
      <w:rPr>
        <w:rFonts w:hint="default"/>
        <w:lang w:eastAsia="en-US" w:bidi="ar-SA"/>
      </w:rPr>
    </w:lvl>
    <w:lvl w:ilvl="6" w:tplc="F724A64C">
      <w:start w:val="1"/>
      <w:numFmt w:val="bullet"/>
      <w:lvlText w:val="•"/>
      <w:lvlJc w:val="left"/>
      <w:pPr>
        <w:ind w:left="6151" w:hanging="351"/>
      </w:pPr>
      <w:rPr>
        <w:rFonts w:hint="default"/>
        <w:lang w:eastAsia="en-US" w:bidi="ar-SA"/>
      </w:rPr>
    </w:lvl>
    <w:lvl w:ilvl="7" w:tplc="56267636">
      <w:start w:val="1"/>
      <w:numFmt w:val="bullet"/>
      <w:lvlText w:val="•"/>
      <w:lvlJc w:val="left"/>
      <w:pPr>
        <w:ind w:left="7040" w:hanging="351"/>
      </w:pPr>
      <w:rPr>
        <w:rFonts w:hint="default"/>
        <w:lang w:eastAsia="en-US" w:bidi="ar-SA"/>
      </w:rPr>
    </w:lvl>
    <w:lvl w:ilvl="8" w:tplc="5C8CF3EA">
      <w:start w:val="1"/>
      <w:numFmt w:val="bullet"/>
      <w:lvlText w:val="•"/>
      <w:lvlJc w:val="left"/>
      <w:pPr>
        <w:ind w:left="7929" w:hanging="351"/>
      </w:pPr>
      <w:rPr>
        <w:rFonts w:hint="default"/>
        <w:lang w:eastAsia="en-US" w:bidi="ar-SA"/>
      </w:rPr>
    </w:lvl>
  </w:abstractNum>
  <w:abstractNum w:abstractNumId="5" w15:restartNumberingAfterBreak="0">
    <w:nsid w:val="00000006"/>
    <w:multiLevelType w:val="multilevel"/>
    <w:tmpl w:val="C00E4CDA"/>
    <w:lvl w:ilvl="0">
      <w:start w:val="10"/>
      <w:numFmt w:val="decimal"/>
      <w:lvlText w:val="%1"/>
      <w:lvlJc w:val="left"/>
      <w:pPr>
        <w:ind w:left="615" w:hanging="615"/>
      </w:pPr>
      <w:rPr>
        <w:rFonts w:hint="default"/>
      </w:rPr>
    </w:lvl>
    <w:lvl w:ilvl="1">
      <w:start w:val="14"/>
      <w:numFmt w:val="decimal"/>
      <w:lvlText w:val="%1-%2"/>
      <w:lvlJc w:val="left"/>
      <w:pPr>
        <w:ind w:left="722" w:hanging="61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6" w15:restartNumberingAfterBreak="0">
    <w:nsid w:val="00000007"/>
    <w:multiLevelType w:val="hybridMultilevel"/>
    <w:tmpl w:val="CD9EC446"/>
    <w:lvl w:ilvl="0" w:tplc="50622DF6">
      <w:start w:val="1"/>
      <w:numFmt w:val="upperLetter"/>
      <w:lvlText w:val="%1."/>
      <w:lvlJc w:val="left"/>
      <w:pPr>
        <w:ind w:left="461" w:hanging="351"/>
      </w:pPr>
      <w:rPr>
        <w:rFonts w:hint="default"/>
        <w:b/>
        <w:bCs/>
        <w:w w:val="101"/>
        <w:lang w:eastAsia="en-US" w:bidi="ar-SA"/>
      </w:rPr>
    </w:lvl>
    <w:lvl w:ilvl="1" w:tplc="A7167BDE">
      <w:start w:val="1"/>
      <w:numFmt w:val="bullet"/>
      <w:lvlText w:val="⮚"/>
      <w:lvlJc w:val="left"/>
      <w:pPr>
        <w:ind w:left="1563" w:hanging="351"/>
      </w:pPr>
      <w:rPr>
        <w:rFonts w:ascii="Segoe UI Symbol" w:eastAsia="Segoe UI Symbol" w:hAnsi="Segoe UI Symbol" w:cs="Segoe UI Symbol" w:hint="default"/>
        <w:w w:val="103"/>
        <w:sz w:val="17"/>
        <w:szCs w:val="17"/>
        <w:lang w:eastAsia="en-US" w:bidi="ar-SA"/>
      </w:rPr>
    </w:lvl>
    <w:lvl w:ilvl="2" w:tplc="98D24878">
      <w:start w:val="1"/>
      <w:numFmt w:val="bullet"/>
      <w:lvlText w:val="•"/>
      <w:lvlJc w:val="left"/>
      <w:pPr>
        <w:ind w:left="2465" w:hanging="351"/>
      </w:pPr>
      <w:rPr>
        <w:rFonts w:hint="default"/>
        <w:lang w:eastAsia="en-US" w:bidi="ar-SA"/>
      </w:rPr>
    </w:lvl>
    <w:lvl w:ilvl="3" w:tplc="7AC4286A">
      <w:start w:val="1"/>
      <w:numFmt w:val="bullet"/>
      <w:lvlText w:val="•"/>
      <w:lvlJc w:val="left"/>
      <w:pPr>
        <w:ind w:left="3370" w:hanging="351"/>
      </w:pPr>
      <w:rPr>
        <w:rFonts w:hint="default"/>
        <w:lang w:eastAsia="en-US" w:bidi="ar-SA"/>
      </w:rPr>
    </w:lvl>
    <w:lvl w:ilvl="4" w:tplc="B48C0F46">
      <w:start w:val="1"/>
      <w:numFmt w:val="bullet"/>
      <w:lvlText w:val="•"/>
      <w:lvlJc w:val="left"/>
      <w:pPr>
        <w:ind w:left="4275" w:hanging="351"/>
      </w:pPr>
      <w:rPr>
        <w:rFonts w:hint="default"/>
        <w:lang w:eastAsia="en-US" w:bidi="ar-SA"/>
      </w:rPr>
    </w:lvl>
    <w:lvl w:ilvl="5" w:tplc="2FD69BBA">
      <w:start w:val="1"/>
      <w:numFmt w:val="bullet"/>
      <w:lvlText w:val="•"/>
      <w:lvlJc w:val="left"/>
      <w:pPr>
        <w:ind w:left="5180" w:hanging="351"/>
      </w:pPr>
      <w:rPr>
        <w:rFonts w:hint="default"/>
        <w:lang w:eastAsia="en-US" w:bidi="ar-SA"/>
      </w:rPr>
    </w:lvl>
    <w:lvl w:ilvl="6" w:tplc="C402263A">
      <w:start w:val="1"/>
      <w:numFmt w:val="bullet"/>
      <w:lvlText w:val="•"/>
      <w:lvlJc w:val="left"/>
      <w:pPr>
        <w:ind w:left="6085" w:hanging="351"/>
      </w:pPr>
      <w:rPr>
        <w:rFonts w:hint="default"/>
        <w:lang w:eastAsia="en-US" w:bidi="ar-SA"/>
      </w:rPr>
    </w:lvl>
    <w:lvl w:ilvl="7" w:tplc="CB1C893E">
      <w:start w:val="1"/>
      <w:numFmt w:val="bullet"/>
      <w:lvlText w:val="•"/>
      <w:lvlJc w:val="left"/>
      <w:pPr>
        <w:ind w:left="6990" w:hanging="351"/>
      </w:pPr>
      <w:rPr>
        <w:rFonts w:hint="default"/>
        <w:lang w:eastAsia="en-US" w:bidi="ar-SA"/>
      </w:rPr>
    </w:lvl>
    <w:lvl w:ilvl="8" w:tplc="9742287E">
      <w:start w:val="1"/>
      <w:numFmt w:val="bullet"/>
      <w:lvlText w:val="•"/>
      <w:lvlJc w:val="left"/>
      <w:pPr>
        <w:ind w:left="7896" w:hanging="351"/>
      </w:pPr>
      <w:rPr>
        <w:rFonts w:hint="default"/>
        <w:lang w:eastAsia="en-US" w:bidi="ar-SA"/>
      </w:rPr>
    </w:lvl>
  </w:abstractNum>
  <w:abstractNum w:abstractNumId="7" w15:restartNumberingAfterBreak="0">
    <w:nsid w:val="00000008"/>
    <w:multiLevelType w:val="hybridMultilevel"/>
    <w:tmpl w:val="AA4A676A"/>
    <w:lvl w:ilvl="0" w:tplc="DBAE5BEC">
      <w:start w:val="1"/>
      <w:numFmt w:val="upperLetter"/>
      <w:lvlText w:val="%1."/>
      <w:lvlJc w:val="left"/>
      <w:pPr>
        <w:ind w:left="461" w:hanging="351"/>
      </w:pPr>
      <w:rPr>
        <w:rFonts w:ascii="Times New Roman" w:eastAsia="Times New Roman" w:hAnsi="Times New Roman" w:cs="Times New Roman" w:hint="default"/>
        <w:b/>
        <w:bCs/>
        <w:color w:val="333333"/>
        <w:w w:val="101"/>
        <w:sz w:val="23"/>
        <w:szCs w:val="23"/>
        <w:lang w:eastAsia="en-US" w:bidi="ar-SA"/>
      </w:rPr>
    </w:lvl>
    <w:lvl w:ilvl="1" w:tplc="0344B39E">
      <w:start w:val="1"/>
      <w:numFmt w:val="decimal"/>
      <w:lvlText w:val="%2."/>
      <w:lvlJc w:val="left"/>
      <w:pPr>
        <w:ind w:left="737" w:hanging="276"/>
      </w:pPr>
      <w:rPr>
        <w:rFonts w:ascii="Times New Roman" w:eastAsia="Times New Roman" w:hAnsi="Times New Roman" w:cs="Times New Roman" w:hint="default"/>
        <w:w w:val="101"/>
        <w:sz w:val="23"/>
        <w:szCs w:val="23"/>
        <w:lang w:eastAsia="en-US" w:bidi="ar-SA"/>
      </w:rPr>
    </w:lvl>
    <w:lvl w:ilvl="2" w:tplc="32C62F08">
      <w:start w:val="1"/>
      <w:numFmt w:val="bullet"/>
      <w:lvlText w:val="•"/>
      <w:lvlJc w:val="left"/>
      <w:pPr>
        <w:ind w:left="4540" w:hanging="276"/>
      </w:pPr>
      <w:rPr>
        <w:rFonts w:hint="default"/>
        <w:lang w:eastAsia="en-US" w:bidi="ar-SA"/>
      </w:rPr>
    </w:lvl>
    <w:lvl w:ilvl="3" w:tplc="C3EE1A36">
      <w:start w:val="1"/>
      <w:numFmt w:val="bullet"/>
      <w:lvlText w:val="•"/>
      <w:lvlJc w:val="left"/>
      <w:pPr>
        <w:ind w:left="5185" w:hanging="276"/>
      </w:pPr>
      <w:rPr>
        <w:rFonts w:hint="default"/>
        <w:lang w:eastAsia="en-US" w:bidi="ar-SA"/>
      </w:rPr>
    </w:lvl>
    <w:lvl w:ilvl="4" w:tplc="D356359C">
      <w:start w:val="1"/>
      <w:numFmt w:val="bullet"/>
      <w:lvlText w:val="•"/>
      <w:lvlJc w:val="left"/>
      <w:pPr>
        <w:ind w:left="5831" w:hanging="276"/>
      </w:pPr>
      <w:rPr>
        <w:rFonts w:hint="default"/>
        <w:lang w:eastAsia="en-US" w:bidi="ar-SA"/>
      </w:rPr>
    </w:lvl>
    <w:lvl w:ilvl="5" w:tplc="2E20EFC4">
      <w:start w:val="1"/>
      <w:numFmt w:val="bullet"/>
      <w:lvlText w:val="•"/>
      <w:lvlJc w:val="left"/>
      <w:pPr>
        <w:ind w:left="6477" w:hanging="276"/>
      </w:pPr>
      <w:rPr>
        <w:rFonts w:hint="default"/>
        <w:lang w:eastAsia="en-US" w:bidi="ar-SA"/>
      </w:rPr>
    </w:lvl>
    <w:lvl w:ilvl="6" w:tplc="F2741720">
      <w:start w:val="1"/>
      <w:numFmt w:val="bullet"/>
      <w:lvlText w:val="•"/>
      <w:lvlJc w:val="left"/>
      <w:pPr>
        <w:ind w:left="7123" w:hanging="276"/>
      </w:pPr>
      <w:rPr>
        <w:rFonts w:hint="default"/>
        <w:lang w:eastAsia="en-US" w:bidi="ar-SA"/>
      </w:rPr>
    </w:lvl>
    <w:lvl w:ilvl="7" w:tplc="657A5F42">
      <w:start w:val="1"/>
      <w:numFmt w:val="bullet"/>
      <w:lvlText w:val="•"/>
      <w:lvlJc w:val="left"/>
      <w:pPr>
        <w:ind w:left="7769" w:hanging="276"/>
      </w:pPr>
      <w:rPr>
        <w:rFonts w:hint="default"/>
        <w:lang w:eastAsia="en-US" w:bidi="ar-SA"/>
      </w:rPr>
    </w:lvl>
    <w:lvl w:ilvl="8" w:tplc="BD7253AC">
      <w:start w:val="1"/>
      <w:numFmt w:val="bullet"/>
      <w:lvlText w:val="•"/>
      <w:lvlJc w:val="left"/>
      <w:pPr>
        <w:ind w:left="8414" w:hanging="276"/>
      </w:pPr>
      <w:rPr>
        <w:rFonts w:hint="default"/>
        <w:lang w:eastAsia="en-US" w:bidi="ar-SA"/>
      </w:rPr>
    </w:lvl>
  </w:abstractNum>
  <w:abstractNum w:abstractNumId="8" w15:restartNumberingAfterBreak="0">
    <w:nsid w:val="00000009"/>
    <w:multiLevelType w:val="hybridMultilevel"/>
    <w:tmpl w:val="A2702CB8"/>
    <w:lvl w:ilvl="0" w:tplc="10A6FCD0">
      <w:start w:val="1"/>
      <w:numFmt w:val="decimal"/>
      <w:lvlText w:val="%1."/>
      <w:lvlJc w:val="left"/>
      <w:pPr>
        <w:ind w:left="1162" w:hanging="286"/>
      </w:pPr>
      <w:rPr>
        <w:rFonts w:ascii="Times New Roman" w:eastAsia="Times New Roman" w:hAnsi="Times New Roman" w:cs="Times New Roman" w:hint="default"/>
        <w:b/>
        <w:bCs/>
        <w:w w:val="101"/>
        <w:sz w:val="23"/>
        <w:szCs w:val="23"/>
        <w:lang w:eastAsia="en-US" w:bidi="ar-SA"/>
      </w:rPr>
    </w:lvl>
    <w:lvl w:ilvl="1" w:tplc="6792DF6A">
      <w:start w:val="1"/>
      <w:numFmt w:val="lowerLetter"/>
      <w:lvlText w:val="%2."/>
      <w:lvlJc w:val="left"/>
      <w:pPr>
        <w:ind w:left="1577" w:hanging="351"/>
      </w:pPr>
      <w:rPr>
        <w:rFonts w:ascii="Times New Roman" w:eastAsia="Times New Roman" w:hAnsi="Times New Roman" w:cs="Times New Roman" w:hint="default"/>
        <w:w w:val="101"/>
        <w:sz w:val="23"/>
        <w:szCs w:val="23"/>
        <w:lang w:eastAsia="en-US" w:bidi="ar-SA"/>
      </w:rPr>
    </w:lvl>
    <w:lvl w:ilvl="2" w:tplc="7860738E">
      <w:start w:val="1"/>
      <w:numFmt w:val="bullet"/>
      <w:lvlText w:val="•"/>
      <w:lvlJc w:val="left"/>
      <w:pPr>
        <w:ind w:left="2482" w:hanging="351"/>
      </w:pPr>
      <w:rPr>
        <w:rFonts w:hint="default"/>
        <w:lang w:eastAsia="en-US" w:bidi="ar-SA"/>
      </w:rPr>
    </w:lvl>
    <w:lvl w:ilvl="3" w:tplc="A64AE68E">
      <w:start w:val="1"/>
      <w:numFmt w:val="bullet"/>
      <w:lvlText w:val="•"/>
      <w:lvlJc w:val="left"/>
      <w:pPr>
        <w:ind w:left="3385" w:hanging="351"/>
      </w:pPr>
      <w:rPr>
        <w:rFonts w:hint="default"/>
        <w:lang w:eastAsia="en-US" w:bidi="ar-SA"/>
      </w:rPr>
    </w:lvl>
    <w:lvl w:ilvl="4" w:tplc="6614A54E">
      <w:start w:val="1"/>
      <w:numFmt w:val="bullet"/>
      <w:lvlText w:val="•"/>
      <w:lvlJc w:val="left"/>
      <w:pPr>
        <w:ind w:left="4288" w:hanging="351"/>
      </w:pPr>
      <w:rPr>
        <w:rFonts w:hint="default"/>
        <w:lang w:eastAsia="en-US" w:bidi="ar-SA"/>
      </w:rPr>
    </w:lvl>
    <w:lvl w:ilvl="5" w:tplc="4BF44BE4">
      <w:start w:val="1"/>
      <w:numFmt w:val="bullet"/>
      <w:lvlText w:val="•"/>
      <w:lvlJc w:val="left"/>
      <w:pPr>
        <w:ind w:left="5191" w:hanging="351"/>
      </w:pPr>
      <w:rPr>
        <w:rFonts w:hint="default"/>
        <w:lang w:eastAsia="en-US" w:bidi="ar-SA"/>
      </w:rPr>
    </w:lvl>
    <w:lvl w:ilvl="6" w:tplc="F95858D6">
      <w:start w:val="1"/>
      <w:numFmt w:val="bullet"/>
      <w:lvlText w:val="•"/>
      <w:lvlJc w:val="left"/>
      <w:pPr>
        <w:ind w:left="6094" w:hanging="351"/>
      </w:pPr>
      <w:rPr>
        <w:rFonts w:hint="default"/>
        <w:lang w:eastAsia="en-US" w:bidi="ar-SA"/>
      </w:rPr>
    </w:lvl>
    <w:lvl w:ilvl="7" w:tplc="97785EBA">
      <w:start w:val="1"/>
      <w:numFmt w:val="bullet"/>
      <w:lvlText w:val="•"/>
      <w:lvlJc w:val="left"/>
      <w:pPr>
        <w:ind w:left="6997" w:hanging="351"/>
      </w:pPr>
      <w:rPr>
        <w:rFonts w:hint="default"/>
        <w:lang w:eastAsia="en-US" w:bidi="ar-SA"/>
      </w:rPr>
    </w:lvl>
    <w:lvl w:ilvl="8" w:tplc="88B2754A">
      <w:start w:val="1"/>
      <w:numFmt w:val="bullet"/>
      <w:lvlText w:val="•"/>
      <w:lvlJc w:val="left"/>
      <w:pPr>
        <w:ind w:left="7900" w:hanging="351"/>
      </w:pPr>
      <w:rPr>
        <w:rFonts w:hint="default"/>
        <w:lang w:eastAsia="en-US" w:bidi="ar-SA"/>
      </w:rPr>
    </w:lvl>
  </w:abstractNum>
  <w:abstractNum w:abstractNumId="9" w15:restartNumberingAfterBreak="0">
    <w:nsid w:val="0000000A"/>
    <w:multiLevelType w:val="hybridMultilevel"/>
    <w:tmpl w:val="9E06BDE4"/>
    <w:lvl w:ilvl="0" w:tplc="6644BD06">
      <w:start w:val="1"/>
      <w:numFmt w:val="decimal"/>
      <w:lvlText w:val="%1)"/>
      <w:lvlJc w:val="left"/>
      <w:pPr>
        <w:ind w:left="737" w:hanging="276"/>
      </w:pPr>
      <w:rPr>
        <w:rFonts w:ascii="Times New Roman" w:eastAsia="Times New Roman" w:hAnsi="Times New Roman" w:cs="Times New Roman" w:hint="default"/>
        <w:color w:val="333333"/>
        <w:w w:val="101"/>
        <w:sz w:val="23"/>
        <w:szCs w:val="23"/>
        <w:lang w:eastAsia="en-US" w:bidi="ar-SA"/>
      </w:rPr>
    </w:lvl>
    <w:lvl w:ilvl="1" w:tplc="048A856C">
      <w:start w:val="1"/>
      <w:numFmt w:val="bullet"/>
      <w:lvlText w:val="•"/>
      <w:lvlJc w:val="left"/>
      <w:pPr>
        <w:ind w:left="1636" w:hanging="276"/>
      </w:pPr>
      <w:rPr>
        <w:rFonts w:hint="default"/>
        <w:lang w:eastAsia="en-US" w:bidi="ar-SA"/>
      </w:rPr>
    </w:lvl>
    <w:lvl w:ilvl="2" w:tplc="1CECDE60">
      <w:start w:val="1"/>
      <w:numFmt w:val="bullet"/>
      <w:lvlText w:val="•"/>
      <w:lvlJc w:val="left"/>
      <w:pPr>
        <w:ind w:left="2533" w:hanging="276"/>
      </w:pPr>
      <w:rPr>
        <w:rFonts w:hint="default"/>
        <w:lang w:eastAsia="en-US" w:bidi="ar-SA"/>
      </w:rPr>
    </w:lvl>
    <w:lvl w:ilvl="3" w:tplc="CC9ABD34">
      <w:start w:val="1"/>
      <w:numFmt w:val="bullet"/>
      <w:lvlText w:val="•"/>
      <w:lvlJc w:val="left"/>
      <w:pPr>
        <w:ind w:left="3429" w:hanging="276"/>
      </w:pPr>
      <w:rPr>
        <w:rFonts w:hint="default"/>
        <w:lang w:eastAsia="en-US" w:bidi="ar-SA"/>
      </w:rPr>
    </w:lvl>
    <w:lvl w:ilvl="4" w:tplc="219E2AC4">
      <w:start w:val="1"/>
      <w:numFmt w:val="bullet"/>
      <w:lvlText w:val="•"/>
      <w:lvlJc w:val="left"/>
      <w:pPr>
        <w:ind w:left="4326" w:hanging="276"/>
      </w:pPr>
      <w:rPr>
        <w:rFonts w:hint="default"/>
        <w:lang w:eastAsia="en-US" w:bidi="ar-SA"/>
      </w:rPr>
    </w:lvl>
    <w:lvl w:ilvl="5" w:tplc="F4367060">
      <w:start w:val="1"/>
      <w:numFmt w:val="bullet"/>
      <w:lvlText w:val="•"/>
      <w:lvlJc w:val="left"/>
      <w:pPr>
        <w:ind w:left="5223" w:hanging="276"/>
      </w:pPr>
      <w:rPr>
        <w:rFonts w:hint="default"/>
        <w:lang w:eastAsia="en-US" w:bidi="ar-SA"/>
      </w:rPr>
    </w:lvl>
    <w:lvl w:ilvl="6" w:tplc="A57C2B14">
      <w:start w:val="1"/>
      <w:numFmt w:val="bullet"/>
      <w:lvlText w:val="•"/>
      <w:lvlJc w:val="left"/>
      <w:pPr>
        <w:ind w:left="6119" w:hanging="276"/>
      </w:pPr>
      <w:rPr>
        <w:rFonts w:hint="default"/>
        <w:lang w:eastAsia="en-US" w:bidi="ar-SA"/>
      </w:rPr>
    </w:lvl>
    <w:lvl w:ilvl="7" w:tplc="161A47B2">
      <w:start w:val="1"/>
      <w:numFmt w:val="bullet"/>
      <w:lvlText w:val="•"/>
      <w:lvlJc w:val="left"/>
      <w:pPr>
        <w:ind w:left="7016" w:hanging="276"/>
      </w:pPr>
      <w:rPr>
        <w:rFonts w:hint="default"/>
        <w:lang w:eastAsia="en-US" w:bidi="ar-SA"/>
      </w:rPr>
    </w:lvl>
    <w:lvl w:ilvl="8" w:tplc="FE501068">
      <w:start w:val="1"/>
      <w:numFmt w:val="bullet"/>
      <w:lvlText w:val="•"/>
      <w:lvlJc w:val="left"/>
      <w:pPr>
        <w:ind w:left="7913" w:hanging="276"/>
      </w:pPr>
      <w:rPr>
        <w:rFonts w:hint="default"/>
        <w:lang w:eastAsia="en-US" w:bidi="ar-SA"/>
      </w:rPr>
    </w:lvl>
  </w:abstractNum>
  <w:abstractNum w:abstractNumId="10" w15:restartNumberingAfterBreak="0">
    <w:nsid w:val="0000000B"/>
    <w:multiLevelType w:val="hybridMultilevel"/>
    <w:tmpl w:val="EF44A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891A2B84"/>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401029"/>
    <w:multiLevelType w:val="multilevel"/>
    <w:tmpl w:val="6B669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060D52E7"/>
    <w:multiLevelType w:val="hybridMultilevel"/>
    <w:tmpl w:val="4DE6D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7EC0F97"/>
    <w:multiLevelType w:val="multilevel"/>
    <w:tmpl w:val="209648C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0CCF0137"/>
    <w:multiLevelType w:val="hybridMultilevel"/>
    <w:tmpl w:val="DF72BD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FE320F7"/>
    <w:multiLevelType w:val="hybridMultilevel"/>
    <w:tmpl w:val="DB444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0B11B2E"/>
    <w:multiLevelType w:val="multilevel"/>
    <w:tmpl w:val="CF208E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3694B6F"/>
    <w:multiLevelType w:val="hybridMultilevel"/>
    <w:tmpl w:val="2DFED09E"/>
    <w:lvl w:ilvl="0" w:tplc="2C1ECCF4">
      <w:start w:val="1"/>
      <w:numFmt w:val="decimal"/>
      <w:lvlText w:val="3. %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15:restartNumberingAfterBreak="0">
    <w:nsid w:val="19B153B8"/>
    <w:multiLevelType w:val="hybridMultilevel"/>
    <w:tmpl w:val="48B810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9B973CB"/>
    <w:multiLevelType w:val="hybridMultilevel"/>
    <w:tmpl w:val="D66EB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09648C4"/>
    <w:multiLevelType w:val="multilevel"/>
    <w:tmpl w:val="666235E8"/>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23C73681"/>
    <w:multiLevelType w:val="multilevel"/>
    <w:tmpl w:val="18BE714A"/>
    <w:lvl w:ilvl="0">
      <w:start w:val="1"/>
      <w:numFmt w:val="decimal"/>
      <w:pStyle w:val="Alishlah21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50A245F"/>
    <w:multiLevelType w:val="hybridMultilevel"/>
    <w:tmpl w:val="29E20A30"/>
    <w:lvl w:ilvl="0" w:tplc="1AF444CE">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52B2D44"/>
    <w:multiLevelType w:val="hybridMultilevel"/>
    <w:tmpl w:val="E8AA3DE4"/>
    <w:lvl w:ilvl="0" w:tplc="4342A5AA">
      <w:start w:val="1"/>
      <w:numFmt w:val="low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25" w15:restartNumberingAfterBreak="0">
    <w:nsid w:val="263B4F8F"/>
    <w:multiLevelType w:val="multilevel"/>
    <w:tmpl w:val="BE58E2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2805051C"/>
    <w:multiLevelType w:val="hybridMultilevel"/>
    <w:tmpl w:val="D6480D34"/>
    <w:lvl w:ilvl="0" w:tplc="CDCEE7DA">
      <w:start w:val="1"/>
      <w:numFmt w:val="decimal"/>
      <w:pStyle w:val="Alishlah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7" w15:restartNumberingAfterBreak="0">
    <w:nsid w:val="2BD139C7"/>
    <w:multiLevelType w:val="multilevel"/>
    <w:tmpl w:val="8FFE7C66"/>
    <w:lvl w:ilvl="0">
      <w:start w:val="1"/>
      <w:numFmt w:val="lowerLetter"/>
      <w:lvlText w:val="%1."/>
      <w:lvlJc w:val="left"/>
      <w:pPr>
        <w:ind w:left="1500" w:firstLine="1140"/>
      </w:pPr>
      <w:rPr>
        <w:vertAlign w:val="baseline"/>
      </w:rPr>
    </w:lvl>
    <w:lvl w:ilvl="1">
      <w:start w:val="1"/>
      <w:numFmt w:val="lowerLetter"/>
      <w:lvlText w:val="%2."/>
      <w:lvlJc w:val="left"/>
      <w:pPr>
        <w:ind w:left="2220" w:firstLine="1860"/>
      </w:pPr>
      <w:rPr>
        <w:vertAlign w:val="baseline"/>
      </w:rPr>
    </w:lvl>
    <w:lvl w:ilvl="2">
      <w:start w:val="1"/>
      <w:numFmt w:val="lowerRoman"/>
      <w:lvlText w:val="%3."/>
      <w:lvlJc w:val="right"/>
      <w:pPr>
        <w:ind w:left="2940" w:firstLine="2760"/>
      </w:pPr>
      <w:rPr>
        <w:vertAlign w:val="baseline"/>
      </w:rPr>
    </w:lvl>
    <w:lvl w:ilvl="3">
      <w:start w:val="1"/>
      <w:numFmt w:val="decimal"/>
      <w:lvlText w:val="%4."/>
      <w:lvlJc w:val="left"/>
      <w:pPr>
        <w:ind w:left="3660" w:firstLine="3300"/>
      </w:pPr>
      <w:rPr>
        <w:vertAlign w:val="baseline"/>
      </w:rPr>
    </w:lvl>
    <w:lvl w:ilvl="4">
      <w:start w:val="1"/>
      <w:numFmt w:val="lowerLetter"/>
      <w:lvlText w:val="%5."/>
      <w:lvlJc w:val="left"/>
      <w:pPr>
        <w:ind w:left="4380" w:firstLine="4020"/>
      </w:pPr>
      <w:rPr>
        <w:vertAlign w:val="baseline"/>
      </w:rPr>
    </w:lvl>
    <w:lvl w:ilvl="5">
      <w:start w:val="1"/>
      <w:numFmt w:val="lowerRoman"/>
      <w:lvlText w:val="%6."/>
      <w:lvlJc w:val="right"/>
      <w:pPr>
        <w:ind w:left="5100" w:firstLine="4920"/>
      </w:pPr>
      <w:rPr>
        <w:vertAlign w:val="baseline"/>
      </w:rPr>
    </w:lvl>
    <w:lvl w:ilvl="6">
      <w:start w:val="1"/>
      <w:numFmt w:val="decimal"/>
      <w:lvlText w:val="%7."/>
      <w:lvlJc w:val="left"/>
      <w:pPr>
        <w:ind w:left="5820" w:firstLine="5460"/>
      </w:pPr>
      <w:rPr>
        <w:vertAlign w:val="baseline"/>
      </w:rPr>
    </w:lvl>
    <w:lvl w:ilvl="7">
      <w:start w:val="1"/>
      <w:numFmt w:val="lowerLetter"/>
      <w:lvlText w:val="%8."/>
      <w:lvlJc w:val="left"/>
      <w:pPr>
        <w:ind w:left="6540" w:firstLine="6180"/>
      </w:pPr>
      <w:rPr>
        <w:vertAlign w:val="baseline"/>
      </w:rPr>
    </w:lvl>
    <w:lvl w:ilvl="8">
      <w:start w:val="1"/>
      <w:numFmt w:val="lowerRoman"/>
      <w:lvlText w:val="%9."/>
      <w:lvlJc w:val="right"/>
      <w:pPr>
        <w:ind w:left="7260" w:firstLine="7080"/>
      </w:pPr>
      <w:rPr>
        <w:vertAlign w:val="baseline"/>
      </w:rPr>
    </w:lvl>
  </w:abstractNum>
  <w:abstractNum w:abstractNumId="28" w15:restartNumberingAfterBreak="0">
    <w:nsid w:val="369A6535"/>
    <w:multiLevelType w:val="hybridMultilevel"/>
    <w:tmpl w:val="3CB68362"/>
    <w:lvl w:ilvl="0" w:tplc="B2367048">
      <w:start w:val="1"/>
      <w:numFmt w:val="bullet"/>
      <w:pStyle w:val="Alishlah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9" w15:restartNumberingAfterBreak="0">
    <w:nsid w:val="3A865DD7"/>
    <w:multiLevelType w:val="hybridMultilevel"/>
    <w:tmpl w:val="0DE0A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A8E29B0"/>
    <w:multiLevelType w:val="hybridMultilevel"/>
    <w:tmpl w:val="CAD6E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BC36D1C"/>
    <w:multiLevelType w:val="hybridMultilevel"/>
    <w:tmpl w:val="05640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55926CE"/>
    <w:multiLevelType w:val="hybridMultilevel"/>
    <w:tmpl w:val="C1EE6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9A035D2"/>
    <w:multiLevelType w:val="hybridMultilevel"/>
    <w:tmpl w:val="350672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62673C"/>
    <w:multiLevelType w:val="hybridMultilevel"/>
    <w:tmpl w:val="F678E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DAE61BD"/>
    <w:multiLevelType w:val="hybridMultilevel"/>
    <w:tmpl w:val="5232A522"/>
    <w:lvl w:ilvl="0" w:tplc="E7009E72">
      <w:start w:val="1"/>
      <w:numFmt w:val="upperLetter"/>
      <w:lvlText w:val="%1."/>
      <w:lvlJc w:val="left"/>
      <w:pPr>
        <w:ind w:left="1080" w:hanging="360"/>
      </w:pPr>
      <w:rPr>
        <w:rFonts w:hint="default"/>
      </w:rPr>
    </w:lvl>
    <w:lvl w:ilvl="1" w:tplc="B02E47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946647"/>
    <w:multiLevelType w:val="hybridMultilevel"/>
    <w:tmpl w:val="CE66A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A7121"/>
    <w:multiLevelType w:val="hybridMultilevel"/>
    <w:tmpl w:val="D6703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C12799A"/>
    <w:multiLevelType w:val="hybridMultilevel"/>
    <w:tmpl w:val="F69C5456"/>
    <w:lvl w:ilvl="0" w:tplc="8D9E51E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15:restartNumberingAfterBreak="0">
    <w:nsid w:val="5CB3107E"/>
    <w:multiLevelType w:val="hybridMultilevel"/>
    <w:tmpl w:val="C4C0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3B49BE"/>
    <w:multiLevelType w:val="hybridMultilevel"/>
    <w:tmpl w:val="3036CE82"/>
    <w:lvl w:ilvl="0" w:tplc="93FCD3C2">
      <w:start w:val="202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37B29F7"/>
    <w:multiLevelType w:val="multilevel"/>
    <w:tmpl w:val="2C0294E0"/>
    <w:lvl w:ilvl="0">
      <w:start w:val="1"/>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42" w15:restartNumberingAfterBreak="0">
    <w:nsid w:val="64B37DF9"/>
    <w:multiLevelType w:val="hybridMultilevel"/>
    <w:tmpl w:val="A9DE2BC8"/>
    <w:lvl w:ilvl="0" w:tplc="0409000F">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43" w15:restartNumberingAfterBreak="0">
    <w:nsid w:val="650B277B"/>
    <w:multiLevelType w:val="hybridMultilevel"/>
    <w:tmpl w:val="7F5EC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64A7A06"/>
    <w:multiLevelType w:val="multilevel"/>
    <w:tmpl w:val="1BDC28CA"/>
    <w:lvl w:ilvl="0">
      <w:start w:val="1"/>
      <w:numFmt w:val="decimal"/>
      <w:lvlText w:val="%1."/>
      <w:lvlJc w:val="left"/>
      <w:pPr>
        <w:ind w:left="927" w:firstLine="567"/>
      </w:pPr>
      <w:rPr>
        <w:vertAlign w:val="baseline"/>
      </w:rPr>
    </w:lvl>
    <w:lvl w:ilvl="1">
      <w:start w:val="1"/>
      <w:numFmt w:val="decimal"/>
      <w:lvlText w:val="%1.%2"/>
      <w:lvlJc w:val="left"/>
      <w:pPr>
        <w:ind w:left="927" w:firstLine="567"/>
      </w:pPr>
      <w:rPr>
        <w:vertAlign w:val="baseline"/>
      </w:rPr>
    </w:lvl>
    <w:lvl w:ilvl="2">
      <w:start w:val="1"/>
      <w:numFmt w:val="decimal"/>
      <w:lvlText w:val="%1.%2.%3"/>
      <w:lvlJc w:val="left"/>
      <w:pPr>
        <w:ind w:left="1287" w:firstLine="566"/>
      </w:pPr>
      <w:rPr>
        <w:vertAlign w:val="baseline"/>
      </w:rPr>
    </w:lvl>
    <w:lvl w:ilvl="3">
      <w:start w:val="1"/>
      <w:numFmt w:val="decimal"/>
      <w:lvlText w:val="%1.%2.%3.%4"/>
      <w:lvlJc w:val="left"/>
      <w:pPr>
        <w:ind w:left="1287" w:firstLine="566"/>
      </w:pPr>
      <w:rPr>
        <w:vertAlign w:val="baseline"/>
      </w:rPr>
    </w:lvl>
    <w:lvl w:ilvl="4">
      <w:start w:val="1"/>
      <w:numFmt w:val="decimal"/>
      <w:lvlText w:val="%1.%2.%3.%4.%5"/>
      <w:lvlJc w:val="left"/>
      <w:pPr>
        <w:ind w:left="1287" w:firstLine="566"/>
      </w:pPr>
      <w:rPr>
        <w:vertAlign w:val="baseline"/>
      </w:rPr>
    </w:lvl>
    <w:lvl w:ilvl="5">
      <w:start w:val="1"/>
      <w:numFmt w:val="decimal"/>
      <w:lvlText w:val="%1.%2.%3.%4.%5.%6"/>
      <w:lvlJc w:val="left"/>
      <w:pPr>
        <w:ind w:left="1647" w:firstLine="566"/>
      </w:pPr>
      <w:rPr>
        <w:vertAlign w:val="baseline"/>
      </w:rPr>
    </w:lvl>
    <w:lvl w:ilvl="6">
      <w:start w:val="1"/>
      <w:numFmt w:val="decimal"/>
      <w:lvlText w:val="%1.%2.%3.%4.%5.%6.%7"/>
      <w:lvlJc w:val="left"/>
      <w:pPr>
        <w:ind w:left="1647" w:firstLine="566"/>
      </w:pPr>
      <w:rPr>
        <w:vertAlign w:val="baseline"/>
      </w:rPr>
    </w:lvl>
    <w:lvl w:ilvl="7">
      <w:start w:val="1"/>
      <w:numFmt w:val="decimal"/>
      <w:lvlText w:val="%1.%2.%3.%4.%5.%6.%7.%8"/>
      <w:lvlJc w:val="left"/>
      <w:pPr>
        <w:ind w:left="2007" w:firstLine="566"/>
      </w:pPr>
      <w:rPr>
        <w:vertAlign w:val="baseline"/>
      </w:rPr>
    </w:lvl>
    <w:lvl w:ilvl="8">
      <w:start w:val="1"/>
      <w:numFmt w:val="decimal"/>
      <w:lvlText w:val="%1.%2.%3.%4.%5.%6.%7.%8.%9"/>
      <w:lvlJc w:val="left"/>
      <w:pPr>
        <w:ind w:left="2007" w:firstLine="566"/>
      </w:pPr>
      <w:rPr>
        <w:vertAlign w:val="baseline"/>
      </w:rPr>
    </w:lvl>
  </w:abstractNum>
  <w:abstractNum w:abstractNumId="45" w15:restartNumberingAfterBreak="0">
    <w:nsid w:val="70332491"/>
    <w:multiLevelType w:val="multilevel"/>
    <w:tmpl w:val="FB42AF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72B25978"/>
    <w:multiLevelType w:val="hybridMultilevel"/>
    <w:tmpl w:val="49801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CA"/>
    <w:multiLevelType w:val="hybridMultilevel"/>
    <w:tmpl w:val="2C74AE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8"/>
  </w:num>
  <w:num w:numId="3">
    <w:abstractNumId w:val="22"/>
  </w:num>
  <w:num w:numId="4">
    <w:abstractNumId w:val="21"/>
  </w:num>
  <w:num w:numId="5">
    <w:abstractNumId w:val="39"/>
  </w:num>
  <w:num w:numId="6">
    <w:abstractNumId w:val="46"/>
  </w:num>
  <w:num w:numId="7">
    <w:abstractNumId w:val="14"/>
  </w:num>
  <w:num w:numId="8">
    <w:abstractNumId w:val="42"/>
  </w:num>
  <w:num w:numId="9">
    <w:abstractNumId w:val="24"/>
  </w:num>
  <w:num w:numId="10">
    <w:abstractNumId w:val="4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5"/>
  </w:num>
  <w:num w:numId="14">
    <w:abstractNumId w:val="31"/>
  </w:num>
  <w:num w:numId="15">
    <w:abstractNumId w:val="33"/>
  </w:num>
  <w:num w:numId="16">
    <w:abstractNumId w:val="13"/>
  </w:num>
  <w:num w:numId="17">
    <w:abstractNumId w:val="19"/>
  </w:num>
  <w:num w:numId="18">
    <w:abstractNumId w:val="23"/>
  </w:num>
  <w:num w:numId="19">
    <w:abstractNumId w:val="41"/>
  </w:num>
  <w:num w:numId="20">
    <w:abstractNumId w:val="44"/>
  </w:num>
  <w:num w:numId="21">
    <w:abstractNumId w:val="27"/>
  </w:num>
  <w:num w:numId="22">
    <w:abstractNumId w:val="45"/>
  </w:num>
  <w:num w:numId="23">
    <w:abstractNumId w:val="17"/>
  </w:num>
  <w:num w:numId="24">
    <w:abstractNumId w:val="25"/>
  </w:num>
  <w:num w:numId="25">
    <w:abstractNumId w:val="12"/>
  </w:num>
  <w:num w:numId="26">
    <w:abstractNumId w:val="0"/>
  </w:num>
  <w:num w:numId="27">
    <w:abstractNumId w:val="4"/>
  </w:num>
  <w:num w:numId="28">
    <w:abstractNumId w:val="11"/>
  </w:num>
  <w:num w:numId="29">
    <w:abstractNumId w:val="2"/>
  </w:num>
  <w:num w:numId="30">
    <w:abstractNumId w:val="10"/>
  </w:num>
  <w:num w:numId="31">
    <w:abstractNumId w:val="7"/>
  </w:num>
  <w:num w:numId="32">
    <w:abstractNumId w:val="36"/>
  </w:num>
  <w:num w:numId="33">
    <w:abstractNumId w:val="3"/>
  </w:num>
  <w:num w:numId="34">
    <w:abstractNumId w:val="6"/>
  </w:num>
  <w:num w:numId="35">
    <w:abstractNumId w:val="5"/>
  </w:num>
  <w:num w:numId="36">
    <w:abstractNumId w:val="9"/>
  </w:num>
  <w:num w:numId="37">
    <w:abstractNumId w:val="1"/>
  </w:num>
  <w:num w:numId="38">
    <w:abstractNumId w:val="8"/>
  </w:num>
  <w:num w:numId="39">
    <w:abstractNumId w:val="30"/>
  </w:num>
  <w:num w:numId="40">
    <w:abstractNumId w:val="32"/>
  </w:num>
  <w:num w:numId="41">
    <w:abstractNumId w:val="34"/>
  </w:num>
  <w:num w:numId="42">
    <w:abstractNumId w:val="29"/>
  </w:num>
  <w:num w:numId="43">
    <w:abstractNumId w:val="43"/>
  </w:num>
  <w:num w:numId="44">
    <w:abstractNumId w:val="37"/>
  </w:num>
  <w:num w:numId="45">
    <w:abstractNumId w:val="16"/>
  </w:num>
  <w:num w:numId="46">
    <w:abstractNumId w:val="20"/>
  </w:num>
  <w:num w:numId="47">
    <w:abstractNumId w:val="38"/>
  </w:num>
  <w:num w:numId="4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0MLQ0MDMwNDU1MTdW0lEKTi0uzszPAykwtqwFALZdHHotAAAA"/>
  </w:docVars>
  <w:rsids>
    <w:rsidRoot w:val="004B4B16"/>
    <w:rsid w:val="000061CE"/>
    <w:rsid w:val="00031DD5"/>
    <w:rsid w:val="000333AC"/>
    <w:rsid w:val="000355EA"/>
    <w:rsid w:val="00035C67"/>
    <w:rsid w:val="00056E9C"/>
    <w:rsid w:val="000735BB"/>
    <w:rsid w:val="00075197"/>
    <w:rsid w:val="000831BD"/>
    <w:rsid w:val="000A13A3"/>
    <w:rsid w:val="000A36F0"/>
    <w:rsid w:val="000D5EE8"/>
    <w:rsid w:val="000E2588"/>
    <w:rsid w:val="000E2C60"/>
    <w:rsid w:val="000E7A05"/>
    <w:rsid w:val="000F1812"/>
    <w:rsid w:val="000F66B9"/>
    <w:rsid w:val="00114306"/>
    <w:rsid w:val="001358C8"/>
    <w:rsid w:val="00143989"/>
    <w:rsid w:val="00145F3A"/>
    <w:rsid w:val="00147524"/>
    <w:rsid w:val="00151740"/>
    <w:rsid w:val="001603B5"/>
    <w:rsid w:val="00175AF2"/>
    <w:rsid w:val="00182EA2"/>
    <w:rsid w:val="001914CF"/>
    <w:rsid w:val="001A4292"/>
    <w:rsid w:val="001A581B"/>
    <w:rsid w:val="001C1084"/>
    <w:rsid w:val="001C18FA"/>
    <w:rsid w:val="001C30E8"/>
    <w:rsid w:val="001C7B8C"/>
    <w:rsid w:val="001E42C1"/>
    <w:rsid w:val="001F1606"/>
    <w:rsid w:val="001F4625"/>
    <w:rsid w:val="002001C5"/>
    <w:rsid w:val="00202D95"/>
    <w:rsid w:val="0022427B"/>
    <w:rsid w:val="002263FF"/>
    <w:rsid w:val="00226E30"/>
    <w:rsid w:val="0023514C"/>
    <w:rsid w:val="00245BDA"/>
    <w:rsid w:val="002663A1"/>
    <w:rsid w:val="00270B5A"/>
    <w:rsid w:val="00287854"/>
    <w:rsid w:val="00290481"/>
    <w:rsid w:val="002A02C2"/>
    <w:rsid w:val="002A2BCB"/>
    <w:rsid w:val="002A7ABC"/>
    <w:rsid w:val="002B31FD"/>
    <w:rsid w:val="002B59BA"/>
    <w:rsid w:val="002C57D4"/>
    <w:rsid w:val="003037AA"/>
    <w:rsid w:val="00307DF5"/>
    <w:rsid w:val="00312FBF"/>
    <w:rsid w:val="0032467B"/>
    <w:rsid w:val="00325B99"/>
    <w:rsid w:val="00330DE2"/>
    <w:rsid w:val="00332A14"/>
    <w:rsid w:val="00340D1C"/>
    <w:rsid w:val="0034182D"/>
    <w:rsid w:val="00351943"/>
    <w:rsid w:val="003538FA"/>
    <w:rsid w:val="00366DA9"/>
    <w:rsid w:val="003670E2"/>
    <w:rsid w:val="00367C25"/>
    <w:rsid w:val="00376360"/>
    <w:rsid w:val="00376B69"/>
    <w:rsid w:val="003807D8"/>
    <w:rsid w:val="003827AC"/>
    <w:rsid w:val="00392773"/>
    <w:rsid w:val="0039309B"/>
    <w:rsid w:val="003C3B3B"/>
    <w:rsid w:val="003D061C"/>
    <w:rsid w:val="003E24A8"/>
    <w:rsid w:val="003E5BB6"/>
    <w:rsid w:val="003F3A9E"/>
    <w:rsid w:val="004258A8"/>
    <w:rsid w:val="00432323"/>
    <w:rsid w:val="004333C2"/>
    <w:rsid w:val="00434F97"/>
    <w:rsid w:val="00435996"/>
    <w:rsid w:val="00444B72"/>
    <w:rsid w:val="004521BE"/>
    <w:rsid w:val="00457015"/>
    <w:rsid w:val="00461028"/>
    <w:rsid w:val="004642B9"/>
    <w:rsid w:val="004763B3"/>
    <w:rsid w:val="0048254D"/>
    <w:rsid w:val="004A39B9"/>
    <w:rsid w:val="004A4086"/>
    <w:rsid w:val="004A4E06"/>
    <w:rsid w:val="004B4B16"/>
    <w:rsid w:val="004C2768"/>
    <w:rsid w:val="004C2BBB"/>
    <w:rsid w:val="004C67A3"/>
    <w:rsid w:val="004C700A"/>
    <w:rsid w:val="004D00C2"/>
    <w:rsid w:val="004D0C98"/>
    <w:rsid w:val="004F29DF"/>
    <w:rsid w:val="004F6BCE"/>
    <w:rsid w:val="005041B5"/>
    <w:rsid w:val="0050557B"/>
    <w:rsid w:val="005145F9"/>
    <w:rsid w:val="00526694"/>
    <w:rsid w:val="005340DA"/>
    <w:rsid w:val="0055125A"/>
    <w:rsid w:val="00551383"/>
    <w:rsid w:val="0055535C"/>
    <w:rsid w:val="00561289"/>
    <w:rsid w:val="00566877"/>
    <w:rsid w:val="005710E6"/>
    <w:rsid w:val="005807EE"/>
    <w:rsid w:val="005909CA"/>
    <w:rsid w:val="00590ECF"/>
    <w:rsid w:val="005A0E25"/>
    <w:rsid w:val="005A317A"/>
    <w:rsid w:val="005A522B"/>
    <w:rsid w:val="005A7A9C"/>
    <w:rsid w:val="005B0D7F"/>
    <w:rsid w:val="005B4643"/>
    <w:rsid w:val="005B5AEC"/>
    <w:rsid w:val="005C4902"/>
    <w:rsid w:val="005C7EC7"/>
    <w:rsid w:val="005D00BE"/>
    <w:rsid w:val="005D18A2"/>
    <w:rsid w:val="00605C35"/>
    <w:rsid w:val="0061136D"/>
    <w:rsid w:val="00617741"/>
    <w:rsid w:val="00626D7A"/>
    <w:rsid w:val="00630559"/>
    <w:rsid w:val="006405DC"/>
    <w:rsid w:val="00642A67"/>
    <w:rsid w:val="00655540"/>
    <w:rsid w:val="006659EC"/>
    <w:rsid w:val="00674F13"/>
    <w:rsid w:val="00675603"/>
    <w:rsid w:val="006802BF"/>
    <w:rsid w:val="00684266"/>
    <w:rsid w:val="00686109"/>
    <w:rsid w:val="00686344"/>
    <w:rsid w:val="006875E7"/>
    <w:rsid w:val="00690C1D"/>
    <w:rsid w:val="0069239F"/>
    <w:rsid w:val="006A6719"/>
    <w:rsid w:val="006B3B48"/>
    <w:rsid w:val="006B5DB7"/>
    <w:rsid w:val="006C79FB"/>
    <w:rsid w:val="006D0B77"/>
    <w:rsid w:val="006E711A"/>
    <w:rsid w:val="006F160B"/>
    <w:rsid w:val="00701A0F"/>
    <w:rsid w:val="0071335B"/>
    <w:rsid w:val="00716FCB"/>
    <w:rsid w:val="00717FE7"/>
    <w:rsid w:val="00721B39"/>
    <w:rsid w:val="00723972"/>
    <w:rsid w:val="00727D5A"/>
    <w:rsid w:val="0073613A"/>
    <w:rsid w:val="0074579B"/>
    <w:rsid w:val="00750180"/>
    <w:rsid w:val="00751F6C"/>
    <w:rsid w:val="007549C7"/>
    <w:rsid w:val="00763D48"/>
    <w:rsid w:val="007706D1"/>
    <w:rsid w:val="00776DFE"/>
    <w:rsid w:val="00784B9B"/>
    <w:rsid w:val="00787398"/>
    <w:rsid w:val="007A2C38"/>
    <w:rsid w:val="007B2B7A"/>
    <w:rsid w:val="007B716C"/>
    <w:rsid w:val="007E0F04"/>
    <w:rsid w:val="007E5CEF"/>
    <w:rsid w:val="007E6AA6"/>
    <w:rsid w:val="007E6E1C"/>
    <w:rsid w:val="007F0542"/>
    <w:rsid w:val="007F2733"/>
    <w:rsid w:val="00802C6D"/>
    <w:rsid w:val="008036D9"/>
    <w:rsid w:val="008477FA"/>
    <w:rsid w:val="00863036"/>
    <w:rsid w:val="00873823"/>
    <w:rsid w:val="00874A3D"/>
    <w:rsid w:val="00874DBD"/>
    <w:rsid w:val="00883EAA"/>
    <w:rsid w:val="008841DF"/>
    <w:rsid w:val="008858AA"/>
    <w:rsid w:val="00887B61"/>
    <w:rsid w:val="0089730B"/>
    <w:rsid w:val="008D0E8E"/>
    <w:rsid w:val="008D272B"/>
    <w:rsid w:val="008D6030"/>
    <w:rsid w:val="008E27C5"/>
    <w:rsid w:val="008E64A2"/>
    <w:rsid w:val="008F618A"/>
    <w:rsid w:val="00917C32"/>
    <w:rsid w:val="00921BF0"/>
    <w:rsid w:val="00922701"/>
    <w:rsid w:val="00926A4F"/>
    <w:rsid w:val="00935589"/>
    <w:rsid w:val="0093774D"/>
    <w:rsid w:val="0093781E"/>
    <w:rsid w:val="00941210"/>
    <w:rsid w:val="009466DD"/>
    <w:rsid w:val="00961E09"/>
    <w:rsid w:val="00961F83"/>
    <w:rsid w:val="009636A4"/>
    <w:rsid w:val="00964447"/>
    <w:rsid w:val="00966B3D"/>
    <w:rsid w:val="00971961"/>
    <w:rsid w:val="0098303C"/>
    <w:rsid w:val="00984D8C"/>
    <w:rsid w:val="009B07D9"/>
    <w:rsid w:val="009C1B55"/>
    <w:rsid w:val="009C7544"/>
    <w:rsid w:val="009D09F2"/>
    <w:rsid w:val="009D3532"/>
    <w:rsid w:val="009E52F0"/>
    <w:rsid w:val="009F0C88"/>
    <w:rsid w:val="009F4CD2"/>
    <w:rsid w:val="009F71B3"/>
    <w:rsid w:val="00A00078"/>
    <w:rsid w:val="00A02BB2"/>
    <w:rsid w:val="00A10E86"/>
    <w:rsid w:val="00A234A4"/>
    <w:rsid w:val="00A36F58"/>
    <w:rsid w:val="00A414CC"/>
    <w:rsid w:val="00A448B5"/>
    <w:rsid w:val="00A54BE9"/>
    <w:rsid w:val="00A66748"/>
    <w:rsid w:val="00A75CB1"/>
    <w:rsid w:val="00A80097"/>
    <w:rsid w:val="00A91453"/>
    <w:rsid w:val="00A96285"/>
    <w:rsid w:val="00A9708A"/>
    <w:rsid w:val="00A97F4A"/>
    <w:rsid w:val="00AA580B"/>
    <w:rsid w:val="00AB2854"/>
    <w:rsid w:val="00AB4892"/>
    <w:rsid w:val="00AB6B7A"/>
    <w:rsid w:val="00AC475D"/>
    <w:rsid w:val="00AC5858"/>
    <w:rsid w:val="00AD26B9"/>
    <w:rsid w:val="00AD7FAB"/>
    <w:rsid w:val="00AE2A82"/>
    <w:rsid w:val="00AE7180"/>
    <w:rsid w:val="00AF2E2A"/>
    <w:rsid w:val="00AF2F8D"/>
    <w:rsid w:val="00AF6218"/>
    <w:rsid w:val="00B00874"/>
    <w:rsid w:val="00B029BB"/>
    <w:rsid w:val="00B03D8F"/>
    <w:rsid w:val="00B04201"/>
    <w:rsid w:val="00B147E8"/>
    <w:rsid w:val="00B1769F"/>
    <w:rsid w:val="00B232F3"/>
    <w:rsid w:val="00B23D62"/>
    <w:rsid w:val="00B30D46"/>
    <w:rsid w:val="00B35AB9"/>
    <w:rsid w:val="00B449B4"/>
    <w:rsid w:val="00B5764F"/>
    <w:rsid w:val="00B67ED6"/>
    <w:rsid w:val="00B7027E"/>
    <w:rsid w:val="00B72F3D"/>
    <w:rsid w:val="00B74337"/>
    <w:rsid w:val="00BA14D2"/>
    <w:rsid w:val="00BA707F"/>
    <w:rsid w:val="00BB6E10"/>
    <w:rsid w:val="00BD0A28"/>
    <w:rsid w:val="00BD0ABC"/>
    <w:rsid w:val="00BE398A"/>
    <w:rsid w:val="00BF0A78"/>
    <w:rsid w:val="00BF21AD"/>
    <w:rsid w:val="00BF2297"/>
    <w:rsid w:val="00BF4139"/>
    <w:rsid w:val="00BF4472"/>
    <w:rsid w:val="00BF6007"/>
    <w:rsid w:val="00C1416D"/>
    <w:rsid w:val="00C21EFA"/>
    <w:rsid w:val="00C361A9"/>
    <w:rsid w:val="00C36799"/>
    <w:rsid w:val="00C37B1B"/>
    <w:rsid w:val="00C4224C"/>
    <w:rsid w:val="00C66ECA"/>
    <w:rsid w:val="00C721BA"/>
    <w:rsid w:val="00C8406B"/>
    <w:rsid w:val="00C94847"/>
    <w:rsid w:val="00CA3B3C"/>
    <w:rsid w:val="00CC0C2B"/>
    <w:rsid w:val="00CC1E6B"/>
    <w:rsid w:val="00CC3DB2"/>
    <w:rsid w:val="00CC7F21"/>
    <w:rsid w:val="00CD3AE9"/>
    <w:rsid w:val="00CE131B"/>
    <w:rsid w:val="00CE242C"/>
    <w:rsid w:val="00CF5425"/>
    <w:rsid w:val="00D13170"/>
    <w:rsid w:val="00D13D39"/>
    <w:rsid w:val="00D2296B"/>
    <w:rsid w:val="00D31547"/>
    <w:rsid w:val="00D37209"/>
    <w:rsid w:val="00D51A98"/>
    <w:rsid w:val="00D74358"/>
    <w:rsid w:val="00D75604"/>
    <w:rsid w:val="00D77FAD"/>
    <w:rsid w:val="00D81206"/>
    <w:rsid w:val="00D90DB0"/>
    <w:rsid w:val="00DA0836"/>
    <w:rsid w:val="00DA2631"/>
    <w:rsid w:val="00DC21FE"/>
    <w:rsid w:val="00DD295B"/>
    <w:rsid w:val="00DE2B7D"/>
    <w:rsid w:val="00DF215F"/>
    <w:rsid w:val="00E00922"/>
    <w:rsid w:val="00E05855"/>
    <w:rsid w:val="00E1438C"/>
    <w:rsid w:val="00E22B8E"/>
    <w:rsid w:val="00E45249"/>
    <w:rsid w:val="00E517C5"/>
    <w:rsid w:val="00E56B59"/>
    <w:rsid w:val="00E85AC8"/>
    <w:rsid w:val="00EA7D37"/>
    <w:rsid w:val="00EE35A7"/>
    <w:rsid w:val="00EF47B8"/>
    <w:rsid w:val="00F03710"/>
    <w:rsid w:val="00F05579"/>
    <w:rsid w:val="00F15294"/>
    <w:rsid w:val="00F30CBA"/>
    <w:rsid w:val="00F30EA6"/>
    <w:rsid w:val="00F36C4F"/>
    <w:rsid w:val="00F40982"/>
    <w:rsid w:val="00F67706"/>
    <w:rsid w:val="00F6777E"/>
    <w:rsid w:val="00F8776C"/>
    <w:rsid w:val="00F941E4"/>
    <w:rsid w:val="00FA3411"/>
    <w:rsid w:val="00FA43FF"/>
    <w:rsid w:val="00FA57C1"/>
    <w:rsid w:val="00FC00CE"/>
    <w:rsid w:val="00FD3643"/>
    <w:rsid w:val="00FD612C"/>
    <w:rsid w:val="00FE1BD7"/>
    <w:rsid w:val="00FE2A5A"/>
    <w:rsid w:val="00FE2F54"/>
    <w:rsid w:val="00FE4EBE"/>
    <w:rsid w:val="00FE5014"/>
    <w:rsid w:val="00FE6068"/>
    <w:rsid w:val="00FE6F2A"/>
    <w:rsid w:val="00FF03FB"/>
    <w:rsid w:val="00FF2D21"/>
    <w:rsid w:val="00FF5CD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296B"/>
  <w15:chartTrackingRefBased/>
  <w15:docId w15:val="{13D3B150-B3D6-473B-AD64-80B3CBC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8AA"/>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unhideWhenUsed/>
    <w:qFormat/>
    <w:rsid w:val="00885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8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AF2E2A"/>
    <w:pPr>
      <w:keepNext/>
      <w:widowControl w:val="0"/>
      <w:spacing w:before="240" w:after="60" w:line="240" w:lineRule="auto"/>
      <w:ind w:left="864" w:firstLine="284"/>
      <w:jc w:val="both"/>
      <w:outlineLvl w:val="3"/>
    </w:pPr>
    <w:rPr>
      <w:rFonts w:ascii="Times New Roman" w:eastAsia="Times New Roman" w:hAnsi="Times New Roman" w:cs="Times New Roman"/>
      <w:b/>
      <w:color w:val="000000"/>
      <w:sz w:val="28"/>
      <w:szCs w:val="28"/>
      <w:lang w:val="en-US"/>
    </w:rPr>
  </w:style>
  <w:style w:type="paragraph" w:styleId="Heading5">
    <w:name w:val="heading 5"/>
    <w:basedOn w:val="Normal"/>
    <w:next w:val="Normal"/>
    <w:link w:val="Heading5Char"/>
    <w:uiPriority w:val="9"/>
    <w:qFormat/>
    <w:rsid w:val="00AF2E2A"/>
    <w:pPr>
      <w:keepNext/>
      <w:widowControl w:val="0"/>
      <w:spacing w:before="120" w:after="0" w:line="240" w:lineRule="auto"/>
      <w:ind w:left="1008" w:firstLine="283"/>
      <w:jc w:val="center"/>
      <w:outlineLvl w:val="4"/>
    </w:pPr>
    <w:rPr>
      <w:rFonts w:ascii="Times New Roman" w:eastAsia="Times New Roman" w:hAnsi="Times New Roman" w:cs="Times New Roman"/>
      <w:i/>
      <w:color w:val="000000"/>
      <w:sz w:val="20"/>
      <w:szCs w:val="20"/>
      <w:lang w:val="en-US"/>
    </w:rPr>
  </w:style>
  <w:style w:type="paragraph" w:styleId="Heading6">
    <w:name w:val="heading 6"/>
    <w:basedOn w:val="Normal"/>
    <w:next w:val="Normal"/>
    <w:link w:val="Heading6Char"/>
    <w:uiPriority w:val="9"/>
    <w:qFormat/>
    <w:rsid w:val="00AF2E2A"/>
    <w:pPr>
      <w:keepNext/>
      <w:widowControl w:val="0"/>
      <w:spacing w:after="0" w:line="240" w:lineRule="auto"/>
      <w:ind w:left="1152" w:firstLine="283"/>
      <w:outlineLvl w:val="5"/>
    </w:pPr>
    <w:rPr>
      <w:rFonts w:ascii="Times New Roman" w:eastAsia="Times New Roman" w:hAnsi="Times New Roman" w:cs="Times New Roman"/>
      <w:b/>
      <w:color w:val="000000"/>
      <w:sz w:val="28"/>
      <w:szCs w:val="28"/>
      <w:lang w:val="en-US"/>
    </w:rPr>
  </w:style>
  <w:style w:type="paragraph" w:styleId="Heading7">
    <w:name w:val="heading 7"/>
    <w:basedOn w:val="Normal"/>
    <w:next w:val="Normal"/>
    <w:link w:val="Heading7Char"/>
    <w:uiPriority w:val="9"/>
    <w:qFormat/>
    <w:rsid w:val="00AF2E2A"/>
    <w:pPr>
      <w:keepNext/>
      <w:spacing w:after="0" w:line="240" w:lineRule="auto"/>
      <w:outlineLvl w:val="6"/>
    </w:pPr>
    <w:rPr>
      <w:rFonts w:ascii="Courier New" w:eastAsia="Times New Roman" w:hAnsi="Courier New" w:cs="Times New Roman"/>
      <w:b/>
      <w:sz w:val="20"/>
      <w:szCs w:val="20"/>
      <w:lang w:val="en-US"/>
    </w:rPr>
  </w:style>
  <w:style w:type="paragraph" w:styleId="Heading9">
    <w:name w:val="heading 9"/>
    <w:basedOn w:val="Normal"/>
    <w:next w:val="Normal"/>
    <w:link w:val="Heading9Char"/>
    <w:uiPriority w:val="9"/>
    <w:qFormat/>
    <w:rsid w:val="00AF2E2A"/>
    <w:pPr>
      <w:keepNext/>
      <w:spacing w:after="0" w:line="240" w:lineRule="auto"/>
      <w:jc w:val="both"/>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shlah12title">
    <w:name w:val="Alishlah_1.2_title"/>
    <w:next w:val="Alishlah13authornames"/>
    <w:qFormat/>
    <w:rsid w:val="00727D5A"/>
    <w:pPr>
      <w:adjustRightInd w:val="0"/>
      <w:snapToGrid w:val="0"/>
      <w:spacing w:before="600" w:after="240" w:line="400" w:lineRule="exact"/>
      <w:jc w:val="both"/>
    </w:pPr>
    <w:rPr>
      <w:rFonts w:ascii="Palatino Linotype" w:eastAsia="Times New Roman" w:hAnsi="Palatino Linotype" w:cs="Times New Roman"/>
      <w:b/>
      <w:snapToGrid w:val="0"/>
      <w:color w:val="000000"/>
      <w:sz w:val="28"/>
      <w:szCs w:val="28"/>
      <w:lang w:val="en-GB" w:eastAsia="de-DE" w:bidi="en-US"/>
    </w:rPr>
  </w:style>
  <w:style w:type="paragraph" w:customStyle="1" w:styleId="Alishlah13authornames">
    <w:name w:val="Alishlah_1.3_authornames"/>
    <w:basedOn w:val="Normal"/>
    <w:next w:val="Alishlah14history"/>
    <w:qFormat/>
    <w:rsid w:val="008E64A2"/>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Alishlah14history">
    <w:name w:val="Alishlah_1.4_history"/>
    <w:basedOn w:val="Normal"/>
    <w:next w:val="Normal"/>
    <w:qFormat/>
    <w:rsid w:val="00E45249"/>
    <w:pPr>
      <w:adjustRightInd w:val="0"/>
      <w:snapToGrid w:val="0"/>
      <w:spacing w:after="0" w:line="240" w:lineRule="auto"/>
    </w:pPr>
    <w:rPr>
      <w:rFonts w:ascii="Palatino Linotype" w:eastAsia="Times New Roman" w:hAnsi="Palatino Linotype" w:cs="Times New Roman"/>
      <w:color w:val="000000"/>
      <w:sz w:val="18"/>
      <w:szCs w:val="20"/>
      <w:lang w:val="en-US" w:eastAsia="de-DE" w:bidi="en-US"/>
    </w:rPr>
  </w:style>
  <w:style w:type="paragraph" w:customStyle="1" w:styleId="Alishlah16affiliation">
    <w:name w:val="Alishlah_1.6_affiliation"/>
    <w:basedOn w:val="Normal"/>
    <w:qFormat/>
    <w:rsid w:val="008E64A2"/>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Alishlah2authorcorrespondence">
    <w:name w:val="Alishlah_2_author_correspondence"/>
    <w:qFormat/>
    <w:rsid w:val="008E64A2"/>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cs="Times New Roman"/>
      <w:snapToGrid w:val="0"/>
      <w:color w:val="000000"/>
      <w:sz w:val="18"/>
      <w:szCs w:val="20"/>
      <w:lang w:val="en-US" w:eastAsia="de-DE" w:bidi="en-US"/>
    </w:rPr>
  </w:style>
  <w:style w:type="paragraph" w:customStyle="1" w:styleId="Alishlah17abstract">
    <w:name w:val="Alishlah_1.7_abstract"/>
    <w:basedOn w:val="Alishlah31text"/>
    <w:next w:val="Alishlah18keywords"/>
    <w:qFormat/>
    <w:rsid w:val="00E45249"/>
    <w:pPr>
      <w:spacing w:line="240" w:lineRule="auto"/>
      <w:ind w:left="113" w:firstLine="0"/>
    </w:pPr>
    <w:rPr>
      <w:snapToGrid/>
      <w:szCs w:val="20"/>
    </w:rPr>
  </w:style>
  <w:style w:type="paragraph" w:customStyle="1" w:styleId="Alishlah18keywords">
    <w:name w:val="Alishlah_1.8_keywords"/>
    <w:basedOn w:val="Alishlah31text"/>
    <w:next w:val="Normal"/>
    <w:qFormat/>
    <w:rsid w:val="00E45249"/>
    <w:pPr>
      <w:spacing w:line="240" w:lineRule="auto"/>
      <w:ind w:left="37" w:firstLine="0"/>
    </w:pPr>
    <w:rPr>
      <w:sz w:val="18"/>
      <w:szCs w:val="18"/>
    </w:rPr>
  </w:style>
  <w:style w:type="paragraph" w:customStyle="1" w:styleId="Alishlah31text">
    <w:name w:val="Alishlah_3.1_text"/>
    <w:qFormat/>
    <w:rsid w:val="008E64A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lishlah21heading1">
    <w:name w:val="Alishlah_2.1_heading1"/>
    <w:basedOn w:val="Normal"/>
    <w:qFormat/>
    <w:rsid w:val="008E64A2"/>
    <w:pPr>
      <w:numPr>
        <w:numId w:val="3"/>
      </w:numPr>
      <w:adjustRightInd w:val="0"/>
      <w:snapToGrid w:val="0"/>
      <w:spacing w:before="240" w:after="120" w:line="260" w:lineRule="atLeast"/>
      <w:ind w:left="426" w:hanging="426"/>
      <w:outlineLvl w:val="0"/>
    </w:pPr>
    <w:rPr>
      <w:rFonts w:ascii="Palatino Linotype" w:eastAsia="Times New Roman" w:hAnsi="Palatino Linotype" w:cs="Times New Roman"/>
      <w:b/>
      <w:snapToGrid w:val="0"/>
      <w:color w:val="000000"/>
      <w:sz w:val="20"/>
      <w:lang w:val="en-US" w:eastAsia="zh-CN" w:bidi="en-US"/>
    </w:rPr>
  </w:style>
  <w:style w:type="paragraph" w:customStyle="1" w:styleId="Alishlah32textnoindent">
    <w:name w:val="Alishlah_3.2_text_no_indent"/>
    <w:basedOn w:val="Alishlah31text"/>
    <w:qFormat/>
    <w:rsid w:val="008E64A2"/>
    <w:pPr>
      <w:ind w:firstLine="0"/>
    </w:pPr>
  </w:style>
  <w:style w:type="paragraph" w:customStyle="1" w:styleId="Alishlah33textspaceafter">
    <w:name w:val="Alishlah_3.3_text_space_after"/>
    <w:basedOn w:val="Alishlah31text"/>
    <w:qFormat/>
    <w:rsid w:val="008E64A2"/>
    <w:pPr>
      <w:spacing w:after="240"/>
    </w:pPr>
  </w:style>
  <w:style w:type="paragraph" w:customStyle="1" w:styleId="Alishlah34textspacebefore">
    <w:name w:val="Alishlah_3.4_text_space_before"/>
    <w:basedOn w:val="Alishlah31text"/>
    <w:qFormat/>
    <w:rsid w:val="008E64A2"/>
    <w:pPr>
      <w:spacing w:before="240"/>
    </w:pPr>
  </w:style>
  <w:style w:type="paragraph" w:customStyle="1" w:styleId="Alishlah35textbeforelist">
    <w:name w:val="Alishlah_3.5_text_before_list"/>
    <w:basedOn w:val="Alishlah31text"/>
    <w:qFormat/>
    <w:rsid w:val="008E64A2"/>
    <w:pPr>
      <w:spacing w:after="120"/>
    </w:pPr>
  </w:style>
  <w:style w:type="paragraph" w:customStyle="1" w:styleId="Alishlah36textafterlist">
    <w:name w:val="Alishlah_3.6_text_after_list"/>
    <w:basedOn w:val="Alishlah31text"/>
    <w:qFormat/>
    <w:rsid w:val="008E64A2"/>
    <w:pPr>
      <w:spacing w:before="120"/>
    </w:pPr>
  </w:style>
  <w:style w:type="paragraph" w:customStyle="1" w:styleId="Alishlah37itemize">
    <w:name w:val="Alishlah_3.7_itemize"/>
    <w:basedOn w:val="Alishlah31text"/>
    <w:qFormat/>
    <w:rsid w:val="008E64A2"/>
    <w:pPr>
      <w:numPr>
        <w:numId w:val="1"/>
      </w:numPr>
      <w:ind w:left="425" w:hanging="425"/>
    </w:pPr>
  </w:style>
  <w:style w:type="paragraph" w:customStyle="1" w:styleId="Alishlah38bullet">
    <w:name w:val="Alishlah_3.8_bullet"/>
    <w:basedOn w:val="Alishlah31text"/>
    <w:qFormat/>
    <w:rsid w:val="008E64A2"/>
    <w:pPr>
      <w:numPr>
        <w:numId w:val="2"/>
      </w:numPr>
      <w:ind w:left="425" w:hanging="425"/>
    </w:pPr>
  </w:style>
  <w:style w:type="paragraph" w:customStyle="1" w:styleId="Alishlah39equation">
    <w:name w:val="Alishlah_3.9_equation"/>
    <w:basedOn w:val="Alishlah31text"/>
    <w:qFormat/>
    <w:rsid w:val="008E64A2"/>
    <w:pPr>
      <w:spacing w:before="120" w:after="120"/>
      <w:ind w:left="709" w:firstLine="0"/>
      <w:jc w:val="center"/>
    </w:pPr>
  </w:style>
  <w:style w:type="paragraph" w:customStyle="1" w:styleId="Alishlah3aequationnumber">
    <w:name w:val="Alishlah_3.a_equation_number"/>
    <w:basedOn w:val="Alishlah31text"/>
    <w:qFormat/>
    <w:rsid w:val="008E64A2"/>
    <w:pPr>
      <w:spacing w:before="120" w:after="120" w:line="240" w:lineRule="auto"/>
      <w:ind w:firstLine="0"/>
      <w:jc w:val="right"/>
    </w:pPr>
  </w:style>
  <w:style w:type="paragraph" w:customStyle="1" w:styleId="Alishlah62Acknowledgments">
    <w:name w:val="Alishlah_6.2_Acknowledgments"/>
    <w:qFormat/>
    <w:rsid w:val="008E64A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Alishlah41tablecaption">
    <w:name w:val="Alishlah_4.1_table_caption"/>
    <w:basedOn w:val="Alishlah62Acknowledgments"/>
    <w:qFormat/>
    <w:rsid w:val="0048254D"/>
    <w:pPr>
      <w:spacing w:before="240" w:after="120" w:line="260" w:lineRule="atLeast"/>
      <w:ind w:left="425" w:right="425"/>
      <w:jc w:val="center"/>
    </w:pPr>
    <w:rPr>
      <w:rFonts w:eastAsia="Georgia"/>
      <w:b/>
      <w:bCs/>
      <w:snapToGrid/>
      <w:szCs w:val="22"/>
    </w:rPr>
  </w:style>
  <w:style w:type="paragraph" w:customStyle="1" w:styleId="Alishlah42tablebody">
    <w:name w:val="Alishlah_4.2_table_body"/>
    <w:qFormat/>
    <w:rsid w:val="008E64A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Alishlah43tablefooter">
    <w:name w:val="Alishlah_4.3_table_footer"/>
    <w:basedOn w:val="Alishlah41tablecaption"/>
    <w:next w:val="Alishlah31text"/>
    <w:qFormat/>
    <w:rsid w:val="002B31FD"/>
    <w:pPr>
      <w:spacing w:before="0"/>
      <w:ind w:left="0" w:right="0"/>
    </w:pPr>
    <w:rPr>
      <w:b w:val="0"/>
      <w:bCs w:val="0"/>
    </w:rPr>
  </w:style>
  <w:style w:type="paragraph" w:customStyle="1" w:styleId="Alishlah51figurecaption">
    <w:name w:val="Alishlah_5.1_figure_caption"/>
    <w:basedOn w:val="Alishlah62Acknowledgments"/>
    <w:qFormat/>
    <w:rsid w:val="008E64A2"/>
    <w:pPr>
      <w:spacing w:after="240" w:line="260" w:lineRule="atLeast"/>
      <w:ind w:left="425" w:right="425"/>
    </w:pPr>
    <w:rPr>
      <w:snapToGrid/>
    </w:rPr>
  </w:style>
  <w:style w:type="paragraph" w:customStyle="1" w:styleId="Alishlah52figure">
    <w:name w:val="Alishlah_5.2_figure"/>
    <w:qFormat/>
    <w:rsid w:val="008E64A2"/>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headerjournallogo">
    <w:name w:val="MDPI_header_journal_logo"/>
    <w:qFormat/>
    <w:rsid w:val="00EE35A7"/>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Alishlah81Quote">
    <w:name w:val="Alishlah_8.1_Quote"/>
    <w:basedOn w:val="Alishlah32textnoindent"/>
    <w:qFormat/>
    <w:rsid w:val="00056E9C"/>
    <w:pPr>
      <w:ind w:left="426"/>
    </w:pPr>
    <w:rPr>
      <w:iCs/>
    </w:rPr>
  </w:style>
  <w:style w:type="paragraph" w:customStyle="1" w:styleId="Alishlah23heading3">
    <w:name w:val="Alishlah_2.3_heading3"/>
    <w:basedOn w:val="Alishlah31text"/>
    <w:qFormat/>
    <w:rsid w:val="008E64A2"/>
    <w:pPr>
      <w:spacing w:before="240" w:after="120"/>
      <w:ind w:firstLine="0"/>
      <w:jc w:val="left"/>
      <w:outlineLvl w:val="2"/>
    </w:pPr>
  </w:style>
  <w:style w:type="paragraph" w:customStyle="1" w:styleId="Alishlah22heading2">
    <w:name w:val="Alishlah_2.2_heading2"/>
    <w:basedOn w:val="Normal"/>
    <w:qFormat/>
    <w:rsid w:val="00E45249"/>
    <w:pPr>
      <w:kinsoku w:val="0"/>
      <w:overflowPunct w:val="0"/>
      <w:autoSpaceDE w:val="0"/>
      <w:autoSpaceDN w:val="0"/>
      <w:adjustRightInd w:val="0"/>
      <w:snapToGrid w:val="0"/>
      <w:spacing w:before="240" w:after="120" w:line="260" w:lineRule="atLeast"/>
      <w:outlineLvl w:val="1"/>
    </w:pPr>
    <w:rPr>
      <w:rFonts w:ascii="Palatino Linotype" w:eastAsia="Georgia" w:hAnsi="Palatino Linotype" w:cs="Times New Roman"/>
      <w:b/>
      <w:bCs/>
      <w:i/>
      <w:noProof/>
      <w:snapToGrid w:val="0"/>
      <w:color w:val="000000"/>
      <w:sz w:val="20"/>
      <w:lang w:val="en-US" w:eastAsia="de-DE" w:bidi="en-US"/>
    </w:rPr>
  </w:style>
  <w:style w:type="paragraph" w:customStyle="1" w:styleId="Alishlah71References">
    <w:name w:val="Alishlah_7.1_References"/>
    <w:basedOn w:val="Normal"/>
    <w:qFormat/>
    <w:rsid w:val="0048254D"/>
    <w:pPr>
      <w:widowControl w:val="0"/>
      <w:autoSpaceDE w:val="0"/>
      <w:autoSpaceDN w:val="0"/>
      <w:adjustRightInd w:val="0"/>
      <w:spacing w:after="0" w:line="240" w:lineRule="atLeast"/>
      <w:ind w:left="480" w:hanging="480"/>
      <w:jc w:val="both"/>
    </w:pPr>
    <w:rPr>
      <w:rFonts w:ascii="Palatino Linotype" w:hAnsi="Palatino Linotype" w:cs="Times New Roman"/>
      <w:noProof/>
      <w:sz w:val="20"/>
      <w:szCs w:val="20"/>
    </w:rPr>
  </w:style>
  <w:style w:type="character" w:styleId="Hyperlink">
    <w:name w:val="Hyperlink"/>
    <w:uiPriority w:val="99"/>
    <w:unhideWhenUsed/>
    <w:qFormat/>
    <w:rsid w:val="008E64A2"/>
    <w:rPr>
      <w:color w:val="0563C1"/>
      <w:u w:val="single"/>
    </w:rPr>
  </w:style>
  <w:style w:type="paragraph" w:styleId="Header">
    <w:name w:val="header"/>
    <w:basedOn w:val="Normal"/>
    <w:link w:val="HeaderChar"/>
    <w:uiPriority w:val="99"/>
    <w:unhideWhenUsed/>
    <w:qFormat/>
    <w:rsid w:val="008E64A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E64A2"/>
  </w:style>
  <w:style w:type="paragraph" w:styleId="Footer">
    <w:name w:val="footer"/>
    <w:basedOn w:val="Normal"/>
    <w:link w:val="FooterChar"/>
    <w:uiPriority w:val="99"/>
    <w:unhideWhenUsed/>
    <w:qFormat/>
    <w:rsid w:val="008E64A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8E64A2"/>
  </w:style>
  <w:style w:type="paragraph" w:styleId="FootnoteText">
    <w:name w:val="footnote text"/>
    <w:aliases w:val="Char"/>
    <w:basedOn w:val="Normal"/>
    <w:link w:val="FootnoteTextChar"/>
    <w:uiPriority w:val="99"/>
    <w:unhideWhenUsed/>
    <w:qFormat/>
    <w:rsid w:val="00056E9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qFormat/>
    <w:rsid w:val="00056E9C"/>
    <w:rPr>
      <w:sz w:val="20"/>
      <w:szCs w:val="20"/>
    </w:rPr>
  </w:style>
  <w:style w:type="character" w:styleId="FootnoteReference">
    <w:name w:val="footnote reference"/>
    <w:basedOn w:val="DefaultParagraphFont"/>
    <w:uiPriority w:val="99"/>
    <w:unhideWhenUsed/>
    <w:qFormat/>
    <w:rsid w:val="00056E9C"/>
    <w:rPr>
      <w:vertAlign w:val="superscript"/>
    </w:rPr>
  </w:style>
  <w:style w:type="character" w:customStyle="1" w:styleId="UnresolvedMention1">
    <w:name w:val="Unresolved Mention1"/>
    <w:basedOn w:val="DefaultParagraphFont"/>
    <w:uiPriority w:val="99"/>
    <w:unhideWhenUsed/>
    <w:qFormat/>
    <w:rsid w:val="00BF0A78"/>
    <w:rPr>
      <w:color w:val="605E5C"/>
      <w:shd w:val="clear" w:color="auto" w:fill="E1DFDD"/>
    </w:rPr>
  </w:style>
  <w:style w:type="character" w:customStyle="1" w:styleId="Heading1Char">
    <w:name w:val="Heading 1 Char"/>
    <w:basedOn w:val="DefaultParagraphFont"/>
    <w:link w:val="Heading1"/>
    <w:uiPriority w:val="9"/>
    <w:qFormat/>
    <w:rsid w:val="008858AA"/>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uiPriority w:val="9"/>
    <w:qFormat/>
    <w:rsid w:val="008858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8858A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A7A9C"/>
    <w:rPr>
      <w:b/>
      <w:bCs/>
    </w:rPr>
  </w:style>
  <w:style w:type="paragraph" w:styleId="NormalWeb">
    <w:name w:val="Normal (Web)"/>
    <w:basedOn w:val="Normal"/>
    <w:uiPriority w:val="99"/>
    <w:unhideWhenUsed/>
    <w:qFormat/>
    <w:rsid w:val="00966B3D"/>
    <w:rPr>
      <w:rFonts w:ascii="Times New Roman" w:hAnsi="Times New Roman" w:cs="Times New Roman"/>
      <w:sz w:val="24"/>
      <w:szCs w:val="24"/>
    </w:rPr>
  </w:style>
  <w:style w:type="paragraph" w:styleId="ListParagraph">
    <w:name w:val="List Paragraph"/>
    <w:aliases w:val="Body of text,sub 1,List Paragraph1,Heading 10"/>
    <w:basedOn w:val="Normal"/>
    <w:link w:val="ListParagraphChar"/>
    <w:uiPriority w:val="34"/>
    <w:qFormat/>
    <w:rsid w:val="00966B3D"/>
    <w:pPr>
      <w:spacing w:after="200" w:line="276" w:lineRule="auto"/>
      <w:ind w:left="720"/>
      <w:contextualSpacing/>
    </w:pPr>
    <w:rPr>
      <w:rFonts w:eastAsiaTheme="minorEastAsia" w:cs="Arial"/>
      <w:lang w:val="id-ID"/>
    </w:rPr>
  </w:style>
  <w:style w:type="character" w:styleId="CommentReference">
    <w:name w:val="annotation reference"/>
    <w:basedOn w:val="DefaultParagraphFont"/>
    <w:uiPriority w:val="99"/>
    <w:semiHidden/>
    <w:unhideWhenUsed/>
    <w:qFormat/>
    <w:rsid w:val="00366DA9"/>
    <w:rPr>
      <w:sz w:val="16"/>
      <w:szCs w:val="16"/>
    </w:rPr>
  </w:style>
  <w:style w:type="paragraph" w:styleId="CommentText">
    <w:name w:val="annotation text"/>
    <w:basedOn w:val="Normal"/>
    <w:link w:val="CommentTextChar"/>
    <w:uiPriority w:val="99"/>
    <w:unhideWhenUsed/>
    <w:qFormat/>
    <w:rsid w:val="00366DA9"/>
    <w:pPr>
      <w:spacing w:line="240" w:lineRule="auto"/>
    </w:pPr>
    <w:rPr>
      <w:sz w:val="20"/>
      <w:szCs w:val="20"/>
    </w:rPr>
  </w:style>
  <w:style w:type="character" w:customStyle="1" w:styleId="CommentTextChar">
    <w:name w:val="Comment Text Char"/>
    <w:basedOn w:val="DefaultParagraphFont"/>
    <w:link w:val="CommentText"/>
    <w:uiPriority w:val="99"/>
    <w:qFormat/>
    <w:rsid w:val="00366DA9"/>
    <w:rPr>
      <w:sz w:val="20"/>
      <w:szCs w:val="20"/>
    </w:rPr>
  </w:style>
  <w:style w:type="paragraph" w:styleId="CommentSubject">
    <w:name w:val="annotation subject"/>
    <w:basedOn w:val="CommentText"/>
    <w:next w:val="CommentText"/>
    <w:link w:val="CommentSubjectChar"/>
    <w:uiPriority w:val="99"/>
    <w:unhideWhenUsed/>
    <w:qFormat/>
    <w:rsid w:val="00366DA9"/>
    <w:rPr>
      <w:b/>
      <w:bCs/>
    </w:rPr>
  </w:style>
  <w:style w:type="character" w:customStyle="1" w:styleId="CommentSubjectChar">
    <w:name w:val="Comment Subject Char"/>
    <w:basedOn w:val="CommentTextChar"/>
    <w:link w:val="CommentSubject"/>
    <w:uiPriority w:val="99"/>
    <w:qFormat/>
    <w:rsid w:val="00366DA9"/>
    <w:rPr>
      <w:b/>
      <w:bCs/>
      <w:sz w:val="20"/>
      <w:szCs w:val="20"/>
    </w:rPr>
  </w:style>
  <w:style w:type="paragraph" w:styleId="BalloonText">
    <w:name w:val="Balloon Text"/>
    <w:basedOn w:val="Normal"/>
    <w:link w:val="BalloonTextChar"/>
    <w:uiPriority w:val="99"/>
    <w:unhideWhenUsed/>
    <w:qFormat/>
    <w:rsid w:val="0036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366DA9"/>
    <w:rPr>
      <w:rFonts w:ascii="Segoe UI" w:hAnsi="Segoe UI" w:cs="Segoe UI"/>
      <w:sz w:val="18"/>
      <w:szCs w:val="18"/>
    </w:rPr>
  </w:style>
  <w:style w:type="character" w:customStyle="1" w:styleId="tlid-translation">
    <w:name w:val="tlid-translation"/>
    <w:basedOn w:val="DefaultParagraphFont"/>
    <w:rsid w:val="007E0F04"/>
  </w:style>
  <w:style w:type="table" w:styleId="PlainTable2">
    <w:name w:val="Plain Table 2"/>
    <w:basedOn w:val="TableNormal"/>
    <w:uiPriority w:val="42"/>
    <w:rsid w:val="007E0F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D272B"/>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unhideWhenUsed/>
    <w:rsid w:val="005C4902"/>
    <w:rPr>
      <w:color w:val="605E5C"/>
      <w:shd w:val="clear" w:color="auto" w:fill="E1DFDD"/>
    </w:rPr>
  </w:style>
  <w:style w:type="character" w:customStyle="1" w:styleId="UnresolvedMention3">
    <w:name w:val="Unresolved Mention3"/>
    <w:basedOn w:val="DefaultParagraphFont"/>
    <w:uiPriority w:val="99"/>
    <w:semiHidden/>
    <w:unhideWhenUsed/>
    <w:rsid w:val="00784B9B"/>
    <w:rPr>
      <w:color w:val="605E5C"/>
      <w:shd w:val="clear" w:color="auto" w:fill="E1DFDD"/>
    </w:rPr>
  </w:style>
  <w:style w:type="paragraph" w:styleId="TOC1">
    <w:name w:val="toc 1"/>
    <w:basedOn w:val="Normal"/>
    <w:uiPriority w:val="39"/>
    <w:qFormat/>
    <w:rsid w:val="0061136D"/>
    <w:pPr>
      <w:widowControl w:val="0"/>
      <w:autoSpaceDE w:val="0"/>
      <w:autoSpaceDN w:val="0"/>
      <w:spacing w:before="123" w:after="0" w:line="240" w:lineRule="auto"/>
      <w:ind w:right="983"/>
      <w:jc w:val="right"/>
    </w:pPr>
    <w:rPr>
      <w:rFonts w:ascii="Times New Roman" w:eastAsia="Times New Roman" w:hAnsi="Times New Roman" w:cs="Times New Roman"/>
      <w:b/>
      <w:bCs/>
      <w:sz w:val="24"/>
      <w:szCs w:val="24"/>
      <w:lang w:val="en-US" w:bidi="en-US"/>
    </w:rPr>
  </w:style>
  <w:style w:type="paragraph" w:styleId="TOC2">
    <w:name w:val="toc 2"/>
    <w:basedOn w:val="Normal"/>
    <w:uiPriority w:val="39"/>
    <w:qFormat/>
    <w:rsid w:val="0061136D"/>
    <w:pPr>
      <w:widowControl w:val="0"/>
      <w:autoSpaceDE w:val="0"/>
      <w:autoSpaceDN w:val="0"/>
      <w:spacing w:before="122" w:after="0" w:line="240" w:lineRule="auto"/>
      <w:ind w:right="983"/>
      <w:jc w:val="right"/>
    </w:pPr>
    <w:rPr>
      <w:rFonts w:ascii="Times New Roman" w:eastAsia="Times New Roman" w:hAnsi="Times New Roman" w:cs="Times New Roman"/>
      <w:sz w:val="24"/>
      <w:szCs w:val="24"/>
      <w:lang w:val="en-US" w:bidi="en-US"/>
    </w:rPr>
  </w:style>
  <w:style w:type="paragraph" w:styleId="TOC3">
    <w:name w:val="toc 3"/>
    <w:basedOn w:val="Normal"/>
    <w:uiPriority w:val="39"/>
    <w:qFormat/>
    <w:rsid w:val="0061136D"/>
    <w:pPr>
      <w:widowControl w:val="0"/>
      <w:autoSpaceDE w:val="0"/>
      <w:autoSpaceDN w:val="0"/>
      <w:spacing w:before="122" w:after="0" w:line="240" w:lineRule="auto"/>
      <w:ind w:left="1405" w:right="983" w:hanging="1406"/>
      <w:jc w:val="right"/>
    </w:pPr>
    <w:rPr>
      <w:rFonts w:ascii="Times New Roman" w:eastAsia="Times New Roman" w:hAnsi="Times New Roman" w:cs="Times New Roman"/>
      <w:i/>
      <w:sz w:val="24"/>
      <w:szCs w:val="24"/>
      <w:lang w:val="en-US" w:bidi="en-US"/>
    </w:rPr>
  </w:style>
  <w:style w:type="paragraph" w:styleId="BodyText">
    <w:name w:val="Body Text"/>
    <w:basedOn w:val="Normal"/>
    <w:link w:val="BodyTextChar"/>
    <w:uiPriority w:val="99"/>
    <w:qFormat/>
    <w:rsid w:val="0061136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99"/>
    <w:rsid w:val="0061136D"/>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61136D"/>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lc">
    <w:name w:val="lc"/>
    <w:basedOn w:val="DefaultParagraphFont"/>
    <w:rsid w:val="0061136D"/>
  </w:style>
  <w:style w:type="character" w:customStyle="1" w:styleId="kw">
    <w:name w:val="kw"/>
    <w:basedOn w:val="DefaultParagraphFont"/>
    <w:rsid w:val="0061136D"/>
  </w:style>
  <w:style w:type="character" w:customStyle="1" w:styleId="rc">
    <w:name w:val="rc"/>
    <w:basedOn w:val="DefaultParagraphFont"/>
    <w:rsid w:val="0061136D"/>
  </w:style>
  <w:style w:type="character" w:customStyle="1" w:styleId="st">
    <w:name w:val="st"/>
    <w:basedOn w:val="DefaultParagraphFont"/>
    <w:rsid w:val="0061136D"/>
  </w:style>
  <w:style w:type="character" w:customStyle="1" w:styleId="UnresolvedMention">
    <w:name w:val="Unresolved Mention"/>
    <w:basedOn w:val="DefaultParagraphFont"/>
    <w:uiPriority w:val="99"/>
    <w:semiHidden/>
    <w:unhideWhenUsed/>
    <w:rsid w:val="00887B61"/>
    <w:rPr>
      <w:color w:val="605E5C"/>
      <w:shd w:val="clear" w:color="auto" w:fill="E1DFDD"/>
    </w:rPr>
  </w:style>
  <w:style w:type="table" w:styleId="TableGrid">
    <w:name w:val="Table Grid"/>
    <w:basedOn w:val="TableNormal"/>
    <w:uiPriority w:val="39"/>
    <w:qFormat/>
    <w:rsid w:val="00FF5CD8"/>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48254D"/>
    <w:pPr>
      <w:spacing w:after="120"/>
      <w:ind w:left="283"/>
    </w:pPr>
    <w:rPr>
      <w:sz w:val="16"/>
      <w:szCs w:val="16"/>
    </w:rPr>
  </w:style>
  <w:style w:type="character" w:customStyle="1" w:styleId="BodyTextIndent3Char">
    <w:name w:val="Body Text Indent 3 Char"/>
    <w:basedOn w:val="DefaultParagraphFont"/>
    <w:link w:val="BodyTextIndent3"/>
    <w:uiPriority w:val="99"/>
    <w:rsid w:val="0048254D"/>
    <w:rPr>
      <w:sz w:val="16"/>
      <w:szCs w:val="16"/>
    </w:rPr>
  </w:style>
  <w:style w:type="character" w:customStyle="1" w:styleId="ListParagraphChar">
    <w:name w:val="List Paragraph Char"/>
    <w:aliases w:val="Body of text Char,sub 1 Char,List Paragraph1 Char,Heading 10 Char"/>
    <w:basedOn w:val="DefaultParagraphFont"/>
    <w:link w:val="ListParagraph"/>
    <w:uiPriority w:val="34"/>
    <w:locked/>
    <w:rsid w:val="00C37B1B"/>
    <w:rPr>
      <w:rFonts w:eastAsiaTheme="minorEastAsia" w:cs="Arial"/>
      <w:lang w:val="id-ID"/>
    </w:rPr>
  </w:style>
  <w:style w:type="paragraph" w:styleId="NoSpacing">
    <w:name w:val="No Spacing"/>
    <w:link w:val="NoSpacingChar"/>
    <w:uiPriority w:val="1"/>
    <w:qFormat/>
    <w:rsid w:val="00C37B1B"/>
    <w:pPr>
      <w:spacing w:after="0" w:line="240" w:lineRule="auto"/>
    </w:pPr>
    <w:rPr>
      <w:rFonts w:eastAsiaTheme="minorEastAsia"/>
      <w:lang w:val="id-ID" w:eastAsia="id-ID"/>
    </w:rPr>
  </w:style>
  <w:style w:type="paragraph" w:styleId="HTMLPreformatted">
    <w:name w:val="HTML Preformatted"/>
    <w:basedOn w:val="Normal"/>
    <w:link w:val="HTMLPreformattedChar"/>
    <w:uiPriority w:val="99"/>
    <w:unhideWhenUsed/>
    <w:qFormat/>
    <w:rsid w:val="00C3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37B1B"/>
    <w:rPr>
      <w:rFonts w:ascii="Courier New" w:eastAsia="Times New Roman" w:hAnsi="Courier New" w:cs="Courier New"/>
      <w:sz w:val="20"/>
      <w:szCs w:val="20"/>
      <w:lang w:val="en-US"/>
    </w:rPr>
  </w:style>
  <w:style w:type="table" w:styleId="PlainTable4">
    <w:name w:val="Plain Table 4"/>
    <w:basedOn w:val="TableNormal"/>
    <w:uiPriority w:val="44"/>
    <w:rsid w:val="00C37B1B"/>
    <w:pPr>
      <w:spacing w:after="0" w:line="240" w:lineRule="auto"/>
    </w:pPr>
    <w:rPr>
      <w:rFonts w:eastAsiaTheme="minorHAnsi"/>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921B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B7027E"/>
    <w:rPr>
      <w:rFonts w:eastAsiaTheme="minorEastAsia"/>
      <w:lang w:val="id-ID" w:eastAsia="id-ID"/>
    </w:rPr>
  </w:style>
  <w:style w:type="paragraph" w:customStyle="1" w:styleId="Alishlah24HEading4">
    <w:name w:val="Alishlah_2.4 HEading4"/>
    <w:basedOn w:val="Heading3"/>
    <w:link w:val="Alishlah24HEading4Char"/>
    <w:qFormat/>
    <w:rsid w:val="002B31FD"/>
    <w:pPr>
      <w:spacing w:before="0"/>
    </w:pPr>
    <w:rPr>
      <w:rFonts w:ascii="Palatino Linotype" w:hAnsi="Palatino Linotype" w:cs="Times New Roman"/>
      <w:i/>
      <w:color w:val="auto"/>
      <w:sz w:val="20"/>
      <w:szCs w:val="20"/>
    </w:rPr>
  </w:style>
  <w:style w:type="character" w:customStyle="1" w:styleId="Alishlah24HEading4Char">
    <w:name w:val="Alishlah_2.4 HEading4 Char"/>
    <w:basedOn w:val="Heading3Char"/>
    <w:link w:val="Alishlah24HEading4"/>
    <w:rsid w:val="002B31FD"/>
    <w:rPr>
      <w:rFonts w:ascii="Palatino Linotype" w:eastAsiaTheme="majorEastAsia" w:hAnsi="Palatino Linotype" w:cs="Times New Roman"/>
      <w:i/>
      <w:color w:val="1F3763" w:themeColor="accent1" w:themeShade="7F"/>
      <w:sz w:val="20"/>
      <w:szCs w:val="20"/>
    </w:rPr>
  </w:style>
  <w:style w:type="paragraph" w:styleId="Subtitle">
    <w:name w:val="Subtitle"/>
    <w:basedOn w:val="Normal"/>
    <w:next w:val="Normal"/>
    <w:link w:val="SubtitleChar"/>
    <w:uiPriority w:val="11"/>
    <w:qFormat/>
    <w:rsid w:val="004B4B16"/>
    <w:pPr>
      <w:widowControl w:val="0"/>
      <w:spacing w:after="0" w:line="480" w:lineRule="auto"/>
      <w:jc w:val="both"/>
    </w:pPr>
    <w:rPr>
      <w:rFonts w:ascii="Times New Roman" w:eastAsia="Times New Roman" w:hAnsi="Times New Roman" w:cs="Times New Roman"/>
      <w:b/>
      <w:color w:val="000000"/>
      <w:sz w:val="20"/>
      <w:szCs w:val="20"/>
      <w:lang w:val="en-US"/>
    </w:rPr>
  </w:style>
  <w:style w:type="character" w:customStyle="1" w:styleId="SubtitleChar">
    <w:name w:val="Subtitle Char"/>
    <w:basedOn w:val="DefaultParagraphFont"/>
    <w:link w:val="Subtitle"/>
    <w:uiPriority w:val="11"/>
    <w:rsid w:val="004B4B16"/>
    <w:rPr>
      <w:rFonts w:ascii="Times New Roman" w:eastAsia="Times New Roman" w:hAnsi="Times New Roman" w:cs="Times New Roman"/>
      <w:b/>
      <w:color w:val="000000"/>
      <w:sz w:val="20"/>
      <w:szCs w:val="20"/>
      <w:lang w:val="en-US"/>
    </w:rPr>
  </w:style>
  <w:style w:type="character" w:customStyle="1" w:styleId="Heading4Char">
    <w:name w:val="Heading 4 Char"/>
    <w:basedOn w:val="DefaultParagraphFont"/>
    <w:link w:val="Heading4"/>
    <w:uiPriority w:val="9"/>
    <w:rsid w:val="00AF2E2A"/>
    <w:rPr>
      <w:rFonts w:ascii="Times New Roman" w:eastAsia="Times New Roman" w:hAnsi="Times New Roman" w:cs="Times New Roman"/>
      <w:b/>
      <w:color w:val="000000"/>
      <w:sz w:val="28"/>
      <w:szCs w:val="28"/>
      <w:lang w:val="en-US"/>
    </w:rPr>
  </w:style>
  <w:style w:type="character" w:customStyle="1" w:styleId="Heading5Char">
    <w:name w:val="Heading 5 Char"/>
    <w:basedOn w:val="DefaultParagraphFont"/>
    <w:link w:val="Heading5"/>
    <w:uiPriority w:val="9"/>
    <w:rsid w:val="00AF2E2A"/>
    <w:rPr>
      <w:rFonts w:ascii="Times New Roman" w:eastAsia="Times New Roman" w:hAnsi="Times New Roman" w:cs="Times New Roman"/>
      <w:i/>
      <w:color w:val="000000"/>
      <w:sz w:val="20"/>
      <w:szCs w:val="20"/>
      <w:lang w:val="en-US"/>
    </w:rPr>
  </w:style>
  <w:style w:type="character" w:customStyle="1" w:styleId="Heading6Char">
    <w:name w:val="Heading 6 Char"/>
    <w:basedOn w:val="DefaultParagraphFont"/>
    <w:link w:val="Heading6"/>
    <w:uiPriority w:val="9"/>
    <w:rsid w:val="00AF2E2A"/>
    <w:rPr>
      <w:rFonts w:ascii="Times New Roman" w:eastAsia="Times New Roman" w:hAnsi="Times New Roman" w:cs="Times New Roman"/>
      <w:b/>
      <w:color w:val="000000"/>
      <w:sz w:val="28"/>
      <w:szCs w:val="28"/>
      <w:lang w:val="en-US"/>
    </w:rPr>
  </w:style>
  <w:style w:type="character" w:customStyle="1" w:styleId="Heading7Char">
    <w:name w:val="Heading 7 Char"/>
    <w:basedOn w:val="DefaultParagraphFont"/>
    <w:link w:val="Heading7"/>
    <w:uiPriority w:val="9"/>
    <w:rsid w:val="00AF2E2A"/>
    <w:rPr>
      <w:rFonts w:ascii="Courier New" w:eastAsia="Times New Roman" w:hAnsi="Courier New" w:cs="Times New Roman"/>
      <w:b/>
      <w:sz w:val="20"/>
      <w:szCs w:val="20"/>
      <w:lang w:val="en-US"/>
    </w:rPr>
  </w:style>
  <w:style w:type="character" w:customStyle="1" w:styleId="Heading9Char">
    <w:name w:val="Heading 9 Char"/>
    <w:basedOn w:val="DefaultParagraphFont"/>
    <w:link w:val="Heading9"/>
    <w:uiPriority w:val="9"/>
    <w:rsid w:val="00AF2E2A"/>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AF2E2A"/>
    <w:pPr>
      <w:widowControl w:val="0"/>
      <w:spacing w:before="240" w:after="60" w:line="240" w:lineRule="auto"/>
      <w:ind w:firstLine="284"/>
      <w:jc w:val="center"/>
    </w:pPr>
    <w:rPr>
      <w:rFonts w:ascii="Arial" w:eastAsia="Arial" w:hAnsi="Arial" w:cs="Arial"/>
      <w:b/>
      <w:color w:val="000000"/>
      <w:sz w:val="32"/>
      <w:szCs w:val="32"/>
      <w:lang w:val="en-US"/>
    </w:rPr>
  </w:style>
  <w:style w:type="character" w:customStyle="1" w:styleId="TitleChar">
    <w:name w:val="Title Char"/>
    <w:basedOn w:val="DefaultParagraphFont"/>
    <w:link w:val="Title"/>
    <w:uiPriority w:val="10"/>
    <w:rsid w:val="00AF2E2A"/>
    <w:rPr>
      <w:rFonts w:ascii="Arial" w:eastAsia="Arial" w:hAnsi="Arial" w:cs="Arial"/>
      <w:b/>
      <w:color w:val="000000"/>
      <w:sz w:val="32"/>
      <w:szCs w:val="32"/>
      <w:lang w:val="en-US"/>
    </w:rPr>
  </w:style>
  <w:style w:type="paragraph" w:customStyle="1" w:styleId="BodyAbstract">
    <w:name w:val="Body Abstract"/>
    <w:basedOn w:val="Heading1"/>
    <w:rsid w:val="00AF2E2A"/>
    <w:pPr>
      <w:suppressAutoHyphens/>
      <w:spacing w:before="0" w:after="0" w:line="240" w:lineRule="auto"/>
      <w:ind w:left="567"/>
      <w:contextualSpacing w:val="0"/>
      <w:jc w:val="both"/>
      <w:outlineLvl w:val="9"/>
    </w:pPr>
    <w:rPr>
      <w:rFonts w:cs="Times New Roman"/>
      <w:b w:val="0"/>
      <w:bCs w:val="0"/>
      <w:i/>
      <w:kern w:val="0"/>
      <w:sz w:val="20"/>
      <w:szCs w:val="20"/>
      <w:lang w:val="en-US" w:eastAsia="ar-SA"/>
    </w:rPr>
  </w:style>
  <w:style w:type="paragraph" w:customStyle="1" w:styleId="StyleTitle">
    <w:name w:val="Style Title"/>
    <w:basedOn w:val="Title"/>
    <w:rsid w:val="00AF2E2A"/>
    <w:pPr>
      <w:widowControl/>
      <w:suppressAutoHyphens/>
      <w:spacing w:before="0" w:after="0"/>
      <w:ind w:firstLine="0"/>
    </w:pPr>
    <w:rPr>
      <w:rFonts w:ascii="Times New Roman" w:eastAsia="Times New Roman" w:hAnsi="Times New Roman"/>
      <w:bCs/>
      <w:color w:val="auto"/>
      <w:kern w:val="1"/>
      <w:sz w:val="24"/>
      <w:lang w:eastAsia="ar-SA"/>
    </w:rPr>
  </w:style>
  <w:style w:type="paragraph" w:customStyle="1" w:styleId="Author">
    <w:name w:val="Author"/>
    <w:basedOn w:val="Normal"/>
    <w:rsid w:val="00AF2E2A"/>
    <w:pPr>
      <w:spacing w:after="0" w:line="240" w:lineRule="auto"/>
      <w:jc w:val="center"/>
    </w:pPr>
    <w:rPr>
      <w:rFonts w:ascii="Times New Roman" w:eastAsia="Times New Roman" w:hAnsi="Times New Roman" w:cs="Times New Roman"/>
      <w:b/>
      <w:sz w:val="24"/>
      <w:szCs w:val="24"/>
      <w:lang w:val="en-US"/>
    </w:rPr>
  </w:style>
  <w:style w:type="paragraph" w:customStyle="1" w:styleId="AbstractTitle">
    <w:name w:val="Abstract Title"/>
    <w:basedOn w:val="Normal"/>
    <w:rsid w:val="00AF2E2A"/>
    <w:pPr>
      <w:spacing w:after="0" w:line="240" w:lineRule="auto"/>
      <w:jc w:val="center"/>
    </w:pPr>
    <w:rPr>
      <w:rFonts w:ascii="Times New Roman" w:eastAsia="Times New Roman" w:hAnsi="Times New Roman" w:cs="Times New Roman"/>
      <w:b/>
      <w:sz w:val="20"/>
      <w:szCs w:val="20"/>
      <w:lang w:val="en-US"/>
    </w:rPr>
  </w:style>
  <w:style w:type="paragraph" w:customStyle="1" w:styleId="Body">
    <w:name w:val="Body"/>
    <w:basedOn w:val="BodyTextIndent"/>
    <w:rsid w:val="00AF2E2A"/>
    <w:pPr>
      <w:widowControl/>
      <w:suppressAutoHyphens/>
      <w:spacing w:after="0"/>
      <w:ind w:left="0" w:firstLine="567"/>
    </w:pPr>
    <w:rPr>
      <w:color w:val="auto"/>
      <w:lang w:eastAsia="ar-SA"/>
    </w:rPr>
  </w:style>
  <w:style w:type="paragraph" w:styleId="BodyTextIndent">
    <w:name w:val="Body Text Indent"/>
    <w:basedOn w:val="Normal"/>
    <w:link w:val="BodyTextIndentChar"/>
    <w:uiPriority w:val="99"/>
    <w:unhideWhenUsed/>
    <w:rsid w:val="00AF2E2A"/>
    <w:pPr>
      <w:widowControl w:val="0"/>
      <w:spacing w:after="120" w:line="240" w:lineRule="auto"/>
      <w:ind w:left="360" w:firstLine="284"/>
      <w:jc w:val="both"/>
    </w:pPr>
    <w:rPr>
      <w:rFonts w:ascii="Times New Roman" w:eastAsia="Times New Roman" w:hAnsi="Times New Roman" w:cs="Times New Roman"/>
      <w:color w:val="000000"/>
      <w:sz w:val="20"/>
      <w:szCs w:val="20"/>
      <w:lang w:val="en-US"/>
    </w:rPr>
  </w:style>
  <w:style w:type="character" w:customStyle="1" w:styleId="BodyTextIndentChar">
    <w:name w:val="Body Text Indent Char"/>
    <w:basedOn w:val="DefaultParagraphFont"/>
    <w:link w:val="BodyTextIndent"/>
    <w:uiPriority w:val="99"/>
    <w:rsid w:val="00AF2E2A"/>
    <w:rPr>
      <w:rFonts w:ascii="Times New Roman" w:eastAsia="Times New Roman" w:hAnsi="Times New Roman" w:cs="Times New Roman"/>
      <w:color w:val="000000"/>
      <w:sz w:val="20"/>
      <w:szCs w:val="20"/>
      <w:lang w:val="en-US"/>
    </w:rPr>
  </w:style>
  <w:style w:type="character" w:styleId="PageNumber">
    <w:name w:val="page number"/>
    <w:basedOn w:val="DefaultParagraphFont"/>
    <w:uiPriority w:val="99"/>
    <w:rsid w:val="00AF2E2A"/>
  </w:style>
  <w:style w:type="paragraph" w:styleId="TOCHeading">
    <w:name w:val="TOC Heading"/>
    <w:basedOn w:val="Heading1"/>
    <w:next w:val="Normal"/>
    <w:uiPriority w:val="39"/>
    <w:qFormat/>
    <w:rsid w:val="00AF2E2A"/>
    <w:pPr>
      <w:keepLines/>
      <w:spacing w:before="0" w:after="0" w:line="276" w:lineRule="auto"/>
      <w:ind w:right="0"/>
      <w:contextualSpacing w:val="0"/>
      <w:outlineLvl w:val="9"/>
    </w:pPr>
    <w:rPr>
      <w:rFonts w:ascii="Calibri Light" w:eastAsia="SimSun" w:hAnsi="Calibri Light" w:cs="SimSun"/>
      <w:color w:val="2E74B5"/>
      <w:kern w:val="0"/>
      <w:sz w:val="28"/>
      <w:szCs w:val="28"/>
      <w:lang w:val="en-US" w:eastAsia="ja-JP"/>
    </w:rPr>
  </w:style>
  <w:style w:type="paragraph" w:styleId="DocumentMap">
    <w:name w:val="Document Map"/>
    <w:basedOn w:val="Normal"/>
    <w:link w:val="DocumentMapChar"/>
    <w:uiPriority w:val="99"/>
    <w:rsid w:val="00AF2E2A"/>
    <w:pPr>
      <w:spacing w:after="0" w:line="240" w:lineRule="auto"/>
      <w:jc w:val="both"/>
    </w:pPr>
    <w:rPr>
      <w:rFonts w:ascii="Tahoma" w:eastAsia="Calibri" w:hAnsi="Tahoma" w:cs="Tahoma"/>
      <w:sz w:val="16"/>
      <w:szCs w:val="16"/>
      <w:lang w:val="id-ID"/>
    </w:rPr>
  </w:style>
  <w:style w:type="character" w:customStyle="1" w:styleId="DocumentMapChar">
    <w:name w:val="Document Map Char"/>
    <w:basedOn w:val="DefaultParagraphFont"/>
    <w:link w:val="DocumentMap"/>
    <w:uiPriority w:val="99"/>
    <w:rsid w:val="00AF2E2A"/>
    <w:rPr>
      <w:rFonts w:ascii="Tahoma" w:eastAsia="Calibri" w:hAnsi="Tahoma" w:cs="Tahoma"/>
      <w:sz w:val="16"/>
      <w:szCs w:val="16"/>
      <w:lang w:val="id-ID"/>
    </w:rPr>
  </w:style>
  <w:style w:type="character" w:customStyle="1" w:styleId="fullpost">
    <w:name w:val="fullpost"/>
    <w:uiPriority w:val="99"/>
    <w:rsid w:val="00AF2E2A"/>
    <w:rPr>
      <w:rFonts w:cs="Times New Roman"/>
    </w:rPr>
  </w:style>
  <w:style w:type="paragraph" w:styleId="BodyTextIndent2">
    <w:name w:val="Body Text Indent 2"/>
    <w:basedOn w:val="Normal"/>
    <w:link w:val="BodyTextIndent2Char"/>
    <w:uiPriority w:val="99"/>
    <w:rsid w:val="00AF2E2A"/>
    <w:pPr>
      <w:spacing w:after="120" w:line="480" w:lineRule="auto"/>
      <w:ind w:left="360"/>
      <w:jc w:val="both"/>
    </w:pPr>
    <w:rPr>
      <w:rFonts w:ascii="Garamond" w:eastAsia="Calibri" w:hAnsi="Garamond" w:cs="SimSun"/>
      <w:sz w:val="24"/>
      <w:lang w:val="id-ID"/>
    </w:rPr>
  </w:style>
  <w:style w:type="character" w:customStyle="1" w:styleId="BodyTextIndent2Char">
    <w:name w:val="Body Text Indent 2 Char"/>
    <w:basedOn w:val="DefaultParagraphFont"/>
    <w:link w:val="BodyTextIndent2"/>
    <w:uiPriority w:val="99"/>
    <w:rsid w:val="00AF2E2A"/>
    <w:rPr>
      <w:rFonts w:ascii="Garamond" w:eastAsia="Calibri" w:hAnsi="Garamond" w:cs="SimSun"/>
      <w:sz w:val="24"/>
      <w:lang w:val="id-ID"/>
    </w:rPr>
  </w:style>
  <w:style w:type="paragraph" w:customStyle="1" w:styleId="Default">
    <w:name w:val="Default"/>
    <w:rsid w:val="00AF2E2A"/>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NoSpacing1">
    <w:name w:val="No Spacing1"/>
    <w:qFormat/>
    <w:rsid w:val="00AF2E2A"/>
    <w:pPr>
      <w:spacing w:after="0" w:line="240" w:lineRule="auto"/>
      <w:jc w:val="right"/>
    </w:pPr>
    <w:rPr>
      <w:rFonts w:ascii="Segoe UI" w:eastAsia="Times New Roman" w:hAnsi="Segoe UI" w:cs="Times New Roman"/>
      <w:lang w:val="en-US"/>
    </w:rPr>
  </w:style>
  <w:style w:type="paragraph" w:customStyle="1" w:styleId="ColorfulList-Accent11">
    <w:name w:val="Colorful List - Accent 11"/>
    <w:basedOn w:val="Normal"/>
    <w:uiPriority w:val="34"/>
    <w:qFormat/>
    <w:rsid w:val="00AF2E2A"/>
    <w:pPr>
      <w:spacing w:after="200" w:line="276" w:lineRule="auto"/>
      <w:ind w:left="720"/>
      <w:contextualSpacing/>
      <w:jc w:val="both"/>
    </w:pPr>
    <w:rPr>
      <w:rFonts w:ascii="Calibri" w:eastAsia="Times New Roman" w:hAnsi="Calibri" w:cs="Arial"/>
      <w:lang w:val="en-US"/>
    </w:rPr>
  </w:style>
  <w:style w:type="paragraph" w:styleId="List2">
    <w:name w:val="List 2"/>
    <w:basedOn w:val="Normal"/>
    <w:uiPriority w:val="99"/>
    <w:rsid w:val="00AF2E2A"/>
    <w:pPr>
      <w:spacing w:after="0" w:line="240" w:lineRule="auto"/>
      <w:ind w:left="566" w:hanging="283"/>
      <w:jc w:val="right"/>
    </w:pPr>
    <w:rPr>
      <w:rFonts w:ascii="Calibri" w:eastAsia="Times New Roman" w:hAnsi="Calibri" w:cs="Calibri"/>
      <w:sz w:val="24"/>
      <w:szCs w:val="24"/>
      <w:lang w:val="en-US"/>
    </w:rPr>
  </w:style>
  <w:style w:type="paragraph" w:styleId="TOC4">
    <w:name w:val="toc 4"/>
    <w:basedOn w:val="Normal"/>
    <w:next w:val="Normal"/>
    <w:uiPriority w:val="39"/>
    <w:rsid w:val="00AF2E2A"/>
    <w:pPr>
      <w:spacing w:after="100" w:line="276" w:lineRule="auto"/>
      <w:ind w:left="660"/>
      <w:jc w:val="both"/>
    </w:pPr>
    <w:rPr>
      <w:rFonts w:ascii="Calibri" w:hAnsi="Calibri" w:cs="SimSun"/>
      <w:lang w:val="en-US"/>
    </w:rPr>
  </w:style>
  <w:style w:type="paragraph" w:styleId="TOC5">
    <w:name w:val="toc 5"/>
    <w:basedOn w:val="Normal"/>
    <w:next w:val="Normal"/>
    <w:uiPriority w:val="39"/>
    <w:rsid w:val="00AF2E2A"/>
    <w:pPr>
      <w:spacing w:after="100" w:line="276" w:lineRule="auto"/>
      <w:ind w:left="880"/>
      <w:jc w:val="both"/>
    </w:pPr>
    <w:rPr>
      <w:rFonts w:ascii="Calibri" w:hAnsi="Calibri" w:cs="SimSun"/>
      <w:lang w:val="en-US"/>
    </w:rPr>
  </w:style>
  <w:style w:type="paragraph" w:styleId="TOC6">
    <w:name w:val="toc 6"/>
    <w:basedOn w:val="Normal"/>
    <w:next w:val="Normal"/>
    <w:uiPriority w:val="39"/>
    <w:rsid w:val="00AF2E2A"/>
    <w:pPr>
      <w:spacing w:after="100" w:line="276" w:lineRule="auto"/>
      <w:ind w:left="1100"/>
      <w:jc w:val="both"/>
    </w:pPr>
    <w:rPr>
      <w:rFonts w:ascii="Calibri" w:hAnsi="Calibri" w:cs="SimSun"/>
      <w:lang w:val="en-US"/>
    </w:rPr>
  </w:style>
  <w:style w:type="paragraph" w:styleId="TOC7">
    <w:name w:val="toc 7"/>
    <w:basedOn w:val="Normal"/>
    <w:next w:val="Normal"/>
    <w:uiPriority w:val="39"/>
    <w:rsid w:val="00AF2E2A"/>
    <w:pPr>
      <w:spacing w:after="100" w:line="276" w:lineRule="auto"/>
      <w:ind w:left="1320"/>
      <w:jc w:val="both"/>
    </w:pPr>
    <w:rPr>
      <w:rFonts w:ascii="Calibri" w:hAnsi="Calibri" w:cs="SimSun"/>
      <w:lang w:val="en-US"/>
    </w:rPr>
  </w:style>
  <w:style w:type="paragraph" w:styleId="TOC8">
    <w:name w:val="toc 8"/>
    <w:basedOn w:val="Normal"/>
    <w:next w:val="Normal"/>
    <w:uiPriority w:val="39"/>
    <w:rsid w:val="00AF2E2A"/>
    <w:pPr>
      <w:spacing w:after="100" w:line="276" w:lineRule="auto"/>
      <w:ind w:left="1540"/>
      <w:jc w:val="both"/>
    </w:pPr>
    <w:rPr>
      <w:rFonts w:ascii="Calibri" w:hAnsi="Calibri" w:cs="SimSun"/>
      <w:lang w:val="en-US"/>
    </w:rPr>
  </w:style>
  <w:style w:type="paragraph" w:styleId="TOC9">
    <w:name w:val="toc 9"/>
    <w:basedOn w:val="Normal"/>
    <w:next w:val="Normal"/>
    <w:uiPriority w:val="39"/>
    <w:rsid w:val="00AF2E2A"/>
    <w:pPr>
      <w:spacing w:after="100" w:line="276" w:lineRule="auto"/>
      <w:ind w:left="1760"/>
      <w:jc w:val="both"/>
    </w:pPr>
    <w:rPr>
      <w:rFonts w:ascii="Calibri" w:hAnsi="Calibri" w:cs="SimSun"/>
      <w:lang w:val="en-US"/>
    </w:rPr>
  </w:style>
  <w:style w:type="character" w:customStyle="1" w:styleId="l9">
    <w:name w:val="l9"/>
    <w:basedOn w:val="DefaultParagraphFont"/>
    <w:rsid w:val="00AF2E2A"/>
    <w:rPr>
      <w:rFonts w:cs="Times New Roman"/>
    </w:rPr>
  </w:style>
  <w:style w:type="numbering" w:customStyle="1" w:styleId="Style1">
    <w:name w:val="Style1"/>
    <w:uiPriority w:val="99"/>
    <w:rsid w:val="00AF2E2A"/>
  </w:style>
  <w:style w:type="paragraph" w:customStyle="1" w:styleId="LightGrid-Accent31">
    <w:name w:val="Light Grid - Accent 31"/>
    <w:basedOn w:val="Normal"/>
    <w:uiPriority w:val="34"/>
    <w:qFormat/>
    <w:rsid w:val="00AF2E2A"/>
    <w:pPr>
      <w:spacing w:after="200" w:line="276" w:lineRule="auto"/>
      <w:ind w:left="720"/>
      <w:contextualSpacing/>
    </w:pPr>
    <w:rPr>
      <w:rFonts w:ascii="Calibri" w:eastAsia="Times New Roman" w:hAnsi="Calibri" w:cs="Arial"/>
      <w:lang w:val="en-US"/>
    </w:rPr>
  </w:style>
  <w:style w:type="character" w:customStyle="1" w:styleId="SubtleEmphasis1">
    <w:name w:val="Subtle Emphasis1"/>
    <w:uiPriority w:val="19"/>
    <w:qFormat/>
    <w:rsid w:val="00AF2E2A"/>
    <w:rPr>
      <w:i/>
      <w:color w:val="808080"/>
    </w:rPr>
  </w:style>
  <w:style w:type="character" w:customStyle="1" w:styleId="a">
    <w:name w:val="a"/>
    <w:rsid w:val="00AF2E2A"/>
    <w:rPr>
      <w:rFonts w:cs="Times New Roman"/>
    </w:rPr>
  </w:style>
  <w:style w:type="character" w:customStyle="1" w:styleId="l8">
    <w:name w:val="l8"/>
    <w:rsid w:val="00AF2E2A"/>
    <w:rPr>
      <w:rFonts w:cs="Times New Roman"/>
    </w:rPr>
  </w:style>
  <w:style w:type="character" w:customStyle="1" w:styleId="l10">
    <w:name w:val="l10"/>
    <w:rsid w:val="00AF2E2A"/>
    <w:rPr>
      <w:rFonts w:cs="Times New Roman"/>
    </w:rPr>
  </w:style>
  <w:style w:type="character" w:customStyle="1" w:styleId="l6">
    <w:name w:val="l6"/>
    <w:rsid w:val="00AF2E2A"/>
    <w:rPr>
      <w:rFonts w:cs="Times New Roman"/>
    </w:rPr>
  </w:style>
  <w:style w:type="character" w:customStyle="1" w:styleId="l7">
    <w:name w:val="l7"/>
    <w:rsid w:val="00AF2E2A"/>
    <w:rPr>
      <w:rFonts w:cs="Times New Roman"/>
    </w:rPr>
  </w:style>
  <w:style w:type="character" w:customStyle="1" w:styleId="HeaderChar1">
    <w:name w:val="Header Char1"/>
    <w:uiPriority w:val="99"/>
    <w:rsid w:val="00AF2E2A"/>
    <w:rPr>
      <w:sz w:val="24"/>
    </w:rPr>
  </w:style>
  <w:style w:type="paragraph" w:styleId="BodyText2">
    <w:name w:val="Body Text 2"/>
    <w:basedOn w:val="Normal"/>
    <w:link w:val="BodyText2Char"/>
    <w:uiPriority w:val="99"/>
    <w:rsid w:val="00AF2E2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AF2E2A"/>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rsid w:val="00AF2E2A"/>
    <w:pPr>
      <w:spacing w:after="0" w:line="240" w:lineRule="auto"/>
    </w:pPr>
    <w:rPr>
      <w:rFonts w:ascii="Times New Roman" w:eastAsia="Times New Roman" w:hAnsi="Times New Roman" w:cs="Times New Roman"/>
      <w:sz w:val="24"/>
      <w:szCs w:val="24"/>
      <w:lang w:val="en-US"/>
    </w:rPr>
  </w:style>
  <w:style w:type="paragraph" w:styleId="BlockText">
    <w:name w:val="Block Text"/>
    <w:basedOn w:val="Normal"/>
    <w:uiPriority w:val="99"/>
    <w:rsid w:val="00AF2E2A"/>
    <w:pPr>
      <w:tabs>
        <w:tab w:val="left" w:pos="8505"/>
      </w:tabs>
      <w:spacing w:after="0" w:line="240" w:lineRule="auto"/>
      <w:ind w:left="426" w:right="1" w:hanging="426"/>
    </w:pPr>
    <w:rPr>
      <w:rFonts w:ascii="Times New Roman" w:eastAsia="Times New Roman" w:hAnsi="Times New Roman" w:cs="Times New Roman"/>
      <w:sz w:val="24"/>
      <w:szCs w:val="20"/>
      <w:lang w:val="en-US"/>
    </w:rPr>
  </w:style>
  <w:style w:type="character" w:customStyle="1" w:styleId="apple-style-span">
    <w:name w:val="apple-style-span"/>
    <w:rsid w:val="00AF2E2A"/>
  </w:style>
  <w:style w:type="paragraph" w:customStyle="1" w:styleId="msoorganizationname2">
    <w:name w:val="msoorganizationname2"/>
    <w:rsid w:val="00AF2E2A"/>
    <w:pPr>
      <w:spacing w:after="0" w:line="271" w:lineRule="auto"/>
    </w:pPr>
    <w:rPr>
      <w:rFonts w:ascii="Agency FB" w:eastAsia="Times New Roman" w:hAnsi="Agency FB" w:cs="Times New Roman"/>
      <w:b/>
      <w:bCs/>
      <w:color w:val="000000"/>
      <w:kern w:val="28"/>
      <w:sz w:val="24"/>
      <w:szCs w:val="24"/>
      <w:lang w:val="en-US"/>
    </w:rPr>
  </w:style>
  <w:style w:type="character" w:customStyle="1" w:styleId="st1">
    <w:name w:val="st1"/>
    <w:rsid w:val="00AF2E2A"/>
    <w:rPr>
      <w:rFonts w:cs="Times New Roman"/>
    </w:rPr>
  </w:style>
  <w:style w:type="character" w:customStyle="1" w:styleId="BodyTextChar1">
    <w:name w:val="Body Text Char1"/>
    <w:rsid w:val="00AF2E2A"/>
    <w:rPr>
      <w:rFonts w:ascii="Arial" w:hAnsi="Arial"/>
      <w:sz w:val="24"/>
      <w:lang w:val="en-US" w:eastAsia="en-US"/>
    </w:rPr>
  </w:style>
  <w:style w:type="paragraph" w:customStyle="1" w:styleId="ReportText">
    <w:name w:val="Report Text"/>
    <w:link w:val="ReportTextChar"/>
    <w:rsid w:val="00AF2E2A"/>
    <w:pPr>
      <w:spacing w:before="180" w:after="200" w:line="240" w:lineRule="auto"/>
    </w:pPr>
    <w:rPr>
      <w:rFonts w:ascii="Optima" w:eastAsia="Times New Roman" w:hAnsi="Optima" w:cs="Times New Roman"/>
      <w:lang w:val="en-CA"/>
    </w:rPr>
  </w:style>
  <w:style w:type="character" w:customStyle="1" w:styleId="ReportTextChar">
    <w:name w:val="Report Text Char"/>
    <w:link w:val="ReportText"/>
    <w:rsid w:val="00AF2E2A"/>
    <w:rPr>
      <w:rFonts w:ascii="Optima" w:eastAsia="Times New Roman" w:hAnsi="Optima" w:cs="Times New Roman"/>
      <w:lang w:val="en-CA"/>
    </w:rPr>
  </w:style>
  <w:style w:type="paragraph" w:customStyle="1" w:styleId="xl65">
    <w:name w:val="xl65"/>
    <w:basedOn w:val="Normal"/>
    <w:rsid w:val="00AF2E2A"/>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66">
    <w:name w:val="xl66"/>
    <w:basedOn w:val="Normal"/>
    <w:rsid w:val="00AF2E2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67">
    <w:name w:val="xl67"/>
    <w:basedOn w:val="Normal"/>
    <w:rsid w:val="00AF2E2A"/>
    <w:pPr>
      <w:pBdr>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68">
    <w:name w:val="xl68"/>
    <w:basedOn w:val="Normal"/>
    <w:rsid w:val="00AF2E2A"/>
    <w:pPr>
      <w:pBdr>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val="en-US"/>
    </w:rPr>
  </w:style>
  <w:style w:type="paragraph" w:customStyle="1" w:styleId="xl69">
    <w:name w:val="xl69"/>
    <w:basedOn w:val="Normal"/>
    <w:rsid w:val="00AF2E2A"/>
    <w:pPr>
      <w:pBdr>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70">
    <w:name w:val="xl70"/>
    <w:basedOn w:val="Normal"/>
    <w:rsid w:val="00AF2E2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71">
    <w:name w:val="xl71"/>
    <w:basedOn w:val="Normal"/>
    <w:rsid w:val="00AF2E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n-US"/>
    </w:rPr>
  </w:style>
  <w:style w:type="paragraph" w:customStyle="1" w:styleId="xl72">
    <w:name w:val="xl72"/>
    <w:basedOn w:val="Normal"/>
    <w:rsid w:val="00AF2E2A"/>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73">
    <w:name w:val="xl73"/>
    <w:basedOn w:val="Normal"/>
    <w:rsid w:val="00AF2E2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val="en-US"/>
    </w:rPr>
  </w:style>
  <w:style w:type="paragraph" w:customStyle="1" w:styleId="xl74">
    <w:name w:val="xl74"/>
    <w:basedOn w:val="Normal"/>
    <w:rsid w:val="00AF2E2A"/>
    <w:pPr>
      <w:pBdr>
        <w:top w:val="single" w:sz="8" w:space="0" w:color="auto"/>
        <w:bottom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val="en-US"/>
    </w:rPr>
  </w:style>
  <w:style w:type="paragraph" w:customStyle="1" w:styleId="xl75">
    <w:name w:val="xl75"/>
    <w:basedOn w:val="Normal"/>
    <w:rsid w:val="00AF2E2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val="en-US"/>
    </w:rPr>
  </w:style>
  <w:style w:type="paragraph" w:customStyle="1" w:styleId="xl76">
    <w:name w:val="xl76"/>
    <w:basedOn w:val="Normal"/>
    <w:rsid w:val="00AF2E2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77">
    <w:name w:val="xl77"/>
    <w:basedOn w:val="Normal"/>
    <w:rsid w:val="00AF2E2A"/>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78">
    <w:name w:val="xl78"/>
    <w:basedOn w:val="Normal"/>
    <w:rsid w:val="00AF2E2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79">
    <w:name w:val="xl79"/>
    <w:basedOn w:val="Normal"/>
    <w:rsid w:val="00AF2E2A"/>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0">
    <w:name w:val="xl80"/>
    <w:basedOn w:val="Normal"/>
    <w:rsid w:val="00AF2E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n-US"/>
    </w:rPr>
  </w:style>
  <w:style w:type="paragraph" w:customStyle="1" w:styleId="xl81">
    <w:name w:val="xl81"/>
    <w:basedOn w:val="Normal"/>
    <w:rsid w:val="00AF2E2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82">
    <w:name w:val="xl82"/>
    <w:basedOn w:val="Normal"/>
    <w:rsid w:val="00AF2E2A"/>
    <w:pPr>
      <w:pBdr>
        <w:right w:val="single" w:sz="8" w:space="0" w:color="auto"/>
      </w:pBdr>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83">
    <w:name w:val="xl83"/>
    <w:basedOn w:val="Normal"/>
    <w:rsid w:val="00AF2E2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n-US"/>
    </w:rPr>
  </w:style>
  <w:style w:type="paragraph" w:customStyle="1" w:styleId="xl84">
    <w:name w:val="xl84"/>
    <w:basedOn w:val="Normal"/>
    <w:rsid w:val="00AF2E2A"/>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85">
    <w:name w:val="xl85"/>
    <w:basedOn w:val="Normal"/>
    <w:rsid w:val="00AF2E2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86">
    <w:name w:val="xl86"/>
    <w:basedOn w:val="Normal"/>
    <w:rsid w:val="00AF2E2A"/>
    <w:pPr>
      <w:pBdr>
        <w:bottom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val="en-US"/>
    </w:rPr>
  </w:style>
  <w:style w:type="paragraph" w:customStyle="1" w:styleId="xl87">
    <w:name w:val="xl87"/>
    <w:basedOn w:val="Normal"/>
    <w:rsid w:val="00AF2E2A"/>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val="en-US"/>
    </w:rPr>
  </w:style>
  <w:style w:type="paragraph" w:customStyle="1" w:styleId="xl88">
    <w:name w:val="xl88"/>
    <w:basedOn w:val="Normal"/>
    <w:rsid w:val="00AF2E2A"/>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89">
    <w:name w:val="xl89"/>
    <w:basedOn w:val="Normal"/>
    <w:rsid w:val="00AF2E2A"/>
    <w:pPr>
      <w:pBdr>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n-US"/>
    </w:rPr>
  </w:style>
  <w:style w:type="paragraph" w:customStyle="1" w:styleId="xl90">
    <w:name w:val="xl90"/>
    <w:basedOn w:val="Normal"/>
    <w:rsid w:val="00AF2E2A"/>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91">
    <w:name w:val="xl91"/>
    <w:basedOn w:val="Normal"/>
    <w:rsid w:val="00AF2E2A"/>
    <w:pPr>
      <w:pBdr>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val="en-US"/>
    </w:rPr>
  </w:style>
  <w:style w:type="paragraph" w:customStyle="1" w:styleId="xl92">
    <w:name w:val="xl92"/>
    <w:basedOn w:val="Normal"/>
    <w:rsid w:val="00AF2E2A"/>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character" w:customStyle="1" w:styleId="CharacterStyle2">
    <w:name w:val="Character Style 2"/>
    <w:uiPriority w:val="99"/>
    <w:rsid w:val="00AF2E2A"/>
    <w:rPr>
      <w:sz w:val="20"/>
    </w:rPr>
  </w:style>
  <w:style w:type="paragraph" w:customStyle="1" w:styleId="Style16">
    <w:name w:val="Style 16"/>
    <w:basedOn w:val="Normal"/>
    <w:uiPriority w:val="99"/>
    <w:rsid w:val="00AF2E2A"/>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9">
    <w:name w:val="Style 19"/>
    <w:basedOn w:val="Normal"/>
    <w:uiPriority w:val="99"/>
    <w:rsid w:val="00AF2E2A"/>
    <w:pPr>
      <w:widowControl w:val="0"/>
      <w:autoSpaceDE w:val="0"/>
      <w:autoSpaceDN w:val="0"/>
      <w:spacing w:before="108" w:after="0" w:line="396" w:lineRule="exact"/>
      <w:ind w:firstLine="720"/>
      <w:jc w:val="both"/>
    </w:pPr>
    <w:rPr>
      <w:rFonts w:ascii="Arial" w:hAnsi="Arial" w:cs="Arial"/>
      <w:b/>
      <w:bCs/>
      <w:sz w:val="24"/>
      <w:szCs w:val="24"/>
      <w:lang w:val="en-US"/>
    </w:rPr>
  </w:style>
  <w:style w:type="character" w:customStyle="1" w:styleId="CommentTextChar1">
    <w:name w:val="Comment Text Char1"/>
    <w:basedOn w:val="DefaultParagraphFont"/>
    <w:uiPriority w:val="99"/>
    <w:rsid w:val="00AF2E2A"/>
    <w:rPr>
      <w:color w:val="000000"/>
    </w:rPr>
  </w:style>
  <w:style w:type="character" w:customStyle="1" w:styleId="CommentSubjectChar1">
    <w:name w:val="Comment Subject Char1"/>
    <w:basedOn w:val="CommentTextChar1"/>
    <w:uiPriority w:val="99"/>
    <w:rsid w:val="00AF2E2A"/>
    <w:rPr>
      <w:b/>
      <w:bCs/>
      <w:color w:val="000000"/>
    </w:rPr>
  </w:style>
  <w:style w:type="paragraph" w:styleId="z-TopofForm">
    <w:name w:val="HTML Top of Form"/>
    <w:basedOn w:val="Normal"/>
    <w:next w:val="Normal"/>
    <w:link w:val="z-TopofFormChar"/>
    <w:hidden/>
    <w:uiPriority w:val="99"/>
    <w:semiHidden/>
    <w:unhideWhenUsed/>
    <w:rsid w:val="00AF2E2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F2E2A"/>
    <w:rPr>
      <w:rFonts w:ascii="Arial" w:eastAsia="Times New Roman" w:hAnsi="Arial" w:cs="Arial"/>
      <w:vanish/>
      <w:sz w:val="16"/>
      <w:szCs w:val="16"/>
      <w:lang w:val="en-US"/>
    </w:rPr>
  </w:style>
  <w:style w:type="paragraph" w:customStyle="1" w:styleId="comment-notes">
    <w:name w:val="comment-notes"/>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quired-field-message">
    <w:name w:val="required-field-message"/>
    <w:basedOn w:val="DefaultParagraphFont"/>
    <w:rsid w:val="00AF2E2A"/>
  </w:style>
  <w:style w:type="character" w:customStyle="1" w:styleId="required">
    <w:name w:val="required"/>
    <w:basedOn w:val="DefaultParagraphFont"/>
    <w:rsid w:val="00AF2E2A"/>
  </w:style>
  <w:style w:type="paragraph" w:customStyle="1" w:styleId="comment-form-comment">
    <w:name w:val="comment-form-comment"/>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author">
    <w:name w:val="comment-form-author"/>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email">
    <w:name w:val="comment-form-email"/>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url">
    <w:name w:val="comment-form-url"/>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cookies-consent">
    <w:name w:val="comment-form-cookies-consent"/>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submit">
    <w:name w:val="form-submit"/>
    <w:basedOn w:val="Normal"/>
    <w:rsid w:val="00AF2E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AF2E2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F2E2A"/>
    <w:rPr>
      <w:rFonts w:ascii="Arial" w:eastAsia="Times New Roman" w:hAnsi="Arial" w:cs="Arial"/>
      <w:vanish/>
      <w:sz w:val="16"/>
      <w:szCs w:val="16"/>
      <w:lang w:val="en-US"/>
    </w:rPr>
  </w:style>
  <w:style w:type="character" w:customStyle="1" w:styleId="screen-reader-text">
    <w:name w:val="screen-reader-text"/>
    <w:basedOn w:val="DefaultParagraphFont"/>
    <w:rsid w:val="00AF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560">
      <w:bodyDiv w:val="1"/>
      <w:marLeft w:val="0"/>
      <w:marRight w:val="0"/>
      <w:marTop w:val="0"/>
      <w:marBottom w:val="0"/>
      <w:divBdr>
        <w:top w:val="none" w:sz="0" w:space="0" w:color="auto"/>
        <w:left w:val="none" w:sz="0" w:space="0" w:color="auto"/>
        <w:bottom w:val="none" w:sz="0" w:space="0" w:color="auto"/>
        <w:right w:val="none" w:sz="0" w:space="0" w:color="auto"/>
      </w:divBdr>
    </w:div>
    <w:div w:id="358700256">
      <w:bodyDiv w:val="1"/>
      <w:marLeft w:val="0"/>
      <w:marRight w:val="0"/>
      <w:marTop w:val="0"/>
      <w:marBottom w:val="0"/>
      <w:divBdr>
        <w:top w:val="none" w:sz="0" w:space="0" w:color="auto"/>
        <w:left w:val="none" w:sz="0" w:space="0" w:color="auto"/>
        <w:bottom w:val="none" w:sz="0" w:space="0" w:color="auto"/>
        <w:right w:val="none" w:sz="0" w:space="0" w:color="auto"/>
      </w:divBdr>
    </w:div>
    <w:div w:id="407534032">
      <w:bodyDiv w:val="1"/>
      <w:marLeft w:val="0"/>
      <w:marRight w:val="0"/>
      <w:marTop w:val="0"/>
      <w:marBottom w:val="0"/>
      <w:divBdr>
        <w:top w:val="none" w:sz="0" w:space="0" w:color="auto"/>
        <w:left w:val="none" w:sz="0" w:space="0" w:color="auto"/>
        <w:bottom w:val="none" w:sz="0" w:space="0" w:color="auto"/>
        <w:right w:val="none" w:sz="0" w:space="0" w:color="auto"/>
      </w:divBdr>
    </w:div>
    <w:div w:id="413010094">
      <w:bodyDiv w:val="1"/>
      <w:marLeft w:val="0"/>
      <w:marRight w:val="0"/>
      <w:marTop w:val="0"/>
      <w:marBottom w:val="0"/>
      <w:divBdr>
        <w:top w:val="none" w:sz="0" w:space="0" w:color="auto"/>
        <w:left w:val="none" w:sz="0" w:space="0" w:color="auto"/>
        <w:bottom w:val="none" w:sz="0" w:space="0" w:color="auto"/>
        <w:right w:val="none" w:sz="0" w:space="0" w:color="auto"/>
      </w:divBdr>
    </w:div>
    <w:div w:id="569851219">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1332567416">
      <w:bodyDiv w:val="1"/>
      <w:marLeft w:val="0"/>
      <w:marRight w:val="0"/>
      <w:marTop w:val="0"/>
      <w:marBottom w:val="0"/>
      <w:divBdr>
        <w:top w:val="none" w:sz="0" w:space="0" w:color="auto"/>
        <w:left w:val="none" w:sz="0" w:space="0" w:color="auto"/>
        <w:bottom w:val="none" w:sz="0" w:space="0" w:color="auto"/>
        <w:right w:val="none" w:sz="0" w:space="0" w:color="auto"/>
      </w:divBdr>
    </w:div>
    <w:div w:id="1571504829">
      <w:bodyDiv w:val="1"/>
      <w:marLeft w:val="0"/>
      <w:marRight w:val="0"/>
      <w:marTop w:val="0"/>
      <w:marBottom w:val="0"/>
      <w:divBdr>
        <w:top w:val="none" w:sz="0" w:space="0" w:color="auto"/>
        <w:left w:val="none" w:sz="0" w:space="0" w:color="auto"/>
        <w:bottom w:val="none" w:sz="0" w:space="0" w:color="auto"/>
        <w:right w:val="none" w:sz="0" w:space="0" w:color="auto"/>
      </w:divBdr>
    </w:div>
    <w:div w:id="1593662021">
      <w:bodyDiv w:val="1"/>
      <w:marLeft w:val="0"/>
      <w:marRight w:val="0"/>
      <w:marTop w:val="0"/>
      <w:marBottom w:val="0"/>
      <w:divBdr>
        <w:top w:val="none" w:sz="0" w:space="0" w:color="auto"/>
        <w:left w:val="none" w:sz="0" w:space="0" w:color="auto"/>
        <w:bottom w:val="none" w:sz="0" w:space="0" w:color="auto"/>
        <w:right w:val="none" w:sz="0" w:space="0" w:color="auto"/>
      </w:divBdr>
    </w:div>
    <w:div w:id="1616715462">
      <w:bodyDiv w:val="1"/>
      <w:marLeft w:val="0"/>
      <w:marRight w:val="0"/>
      <w:marTop w:val="0"/>
      <w:marBottom w:val="0"/>
      <w:divBdr>
        <w:top w:val="none" w:sz="0" w:space="0" w:color="auto"/>
        <w:left w:val="none" w:sz="0" w:space="0" w:color="auto"/>
        <w:bottom w:val="none" w:sz="0" w:space="0" w:color="auto"/>
        <w:right w:val="none" w:sz="0" w:space="0" w:color="auto"/>
      </w:divBdr>
    </w:div>
    <w:div w:id="1843012332">
      <w:bodyDiv w:val="1"/>
      <w:marLeft w:val="0"/>
      <w:marRight w:val="0"/>
      <w:marTop w:val="0"/>
      <w:marBottom w:val="0"/>
      <w:divBdr>
        <w:top w:val="none" w:sz="0" w:space="0" w:color="auto"/>
        <w:left w:val="none" w:sz="0" w:space="0" w:color="auto"/>
        <w:bottom w:val="none" w:sz="0" w:space="0" w:color="auto"/>
        <w:right w:val="none" w:sz="0" w:space="0" w:color="auto"/>
      </w:divBdr>
    </w:div>
    <w:div w:id="1926112661">
      <w:bodyDiv w:val="1"/>
      <w:marLeft w:val="0"/>
      <w:marRight w:val="0"/>
      <w:marTop w:val="0"/>
      <w:marBottom w:val="0"/>
      <w:divBdr>
        <w:top w:val="none" w:sz="0" w:space="0" w:color="auto"/>
        <w:left w:val="none" w:sz="0" w:space="0" w:color="auto"/>
        <w:bottom w:val="none" w:sz="0" w:space="0" w:color="auto"/>
        <w:right w:val="none" w:sz="0" w:space="0" w:color="auto"/>
      </w:divBdr>
    </w:div>
    <w:div w:id="19757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nopangestuti@staff.uinsaid.ac.id" TargetMode="External"/><Relationship Id="rId13" Type="http://schemas.openxmlformats.org/officeDocument/2006/relationships/hyperlink" Target="https://pi.fud.iain-surakarta.ac.id/2020/04/09/menjadi-favorit-antara-harapan-dan-tantangan/"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rive.google.com/open?id=1mQI00s6WsT-geZhJvDfweIrrYQaLLRU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open?id=1QuJmJa3At8PVzfBFskRYtKWJVrQ407zT" TargetMode="Externa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cd.ie/t4cms/UCDTLP0068.pdf" TargetMode="External"/><Relationship Id="rId5" Type="http://schemas.openxmlformats.org/officeDocument/2006/relationships/webSettings" Target="webSettings.xml"/><Relationship Id="rId15" Type="http://schemas.openxmlformats.org/officeDocument/2006/relationships/hyperlink" Target="https://fud.iain" TargetMode="External"/><Relationship Id="rId23" Type="http://schemas.microsoft.com/office/2007/relationships/diagramDrawing" Target="diagrams/drawing1.xml"/><Relationship Id="rId28" Type="http://schemas.openxmlformats.org/officeDocument/2006/relationships/footer" Target="footer2.xml"/><Relationship Id="rId10" Type="http://schemas.openxmlformats.org/officeDocument/2006/relationships/hyperlink" Target="https://creativecommons.org/licenses/by-nc-sa/4.0/"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azzah.nilawaty@staff.uinsaid.ac.id" TargetMode="External"/><Relationship Id="rId14" Type="http://schemas.openxmlformats.org/officeDocument/2006/relationships/hyperlink" Target="http://www.iain-surakarta.ac.id/?page_id=30" TargetMode="External"/><Relationship Id="rId22" Type="http://schemas.openxmlformats.org/officeDocument/2006/relationships/diagramColors" Target="diagrams/colors1.xm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2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BBB7B8-6382-410C-9550-73E7C88EB508}"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4A46647B-E2C9-47FE-8033-87352209A4BA}">
      <dgm:prSet phldrT="[Text]" custT="1"/>
      <dgm:spPr/>
      <dgm:t>
        <a:bodyPr/>
        <a:lstStyle/>
        <a:p>
          <a:r>
            <a:rPr lang="en-US" sz="1200">
              <a:latin typeface="Times New Roman" panose="02020603050405020304" pitchFamily="18" charset="0"/>
              <a:cs typeface="Times New Roman" panose="02020603050405020304" pitchFamily="18" charset="0"/>
            </a:rPr>
            <a:t>Mengetahui Prinsip dan Tujuan MBKM</a:t>
          </a:r>
        </a:p>
      </dgm:t>
    </dgm:pt>
    <dgm:pt modelId="{A0584583-C848-4E4D-B365-824AE6E440D7}" type="parTrans" cxnId="{C5B7E0EE-FCCA-4C08-BCA6-4D4DA4D34DEE}">
      <dgm:prSet/>
      <dgm:spPr/>
      <dgm:t>
        <a:bodyPr/>
        <a:lstStyle/>
        <a:p>
          <a:endParaRPr lang="en-US"/>
        </a:p>
      </dgm:t>
    </dgm:pt>
    <dgm:pt modelId="{F6E0CE5D-7C54-48D1-B2C8-268E6619D04C}" type="sibTrans" cxnId="{C5B7E0EE-FCCA-4C08-BCA6-4D4DA4D34DEE}">
      <dgm:prSet/>
      <dgm:spPr/>
      <dgm:t>
        <a:bodyPr/>
        <a:lstStyle/>
        <a:p>
          <a:endParaRPr lang="en-US"/>
        </a:p>
      </dgm:t>
    </dgm:pt>
    <dgm:pt modelId="{649F73B4-3440-40F7-9D18-61094FC97A32}">
      <dgm:prSet phldrT="[Text]" custT="1"/>
      <dgm:spPr/>
      <dgm:t>
        <a:bodyPr/>
        <a:lstStyle/>
        <a:p>
          <a:r>
            <a:rPr lang="en-US" sz="1200"/>
            <a:t>Mengetahui bagaimana sistem MBKM</a:t>
          </a:r>
          <a:endParaRPr lang="en-US" sz="1200">
            <a:latin typeface="Times New Roman" panose="02020603050405020304" pitchFamily="18" charset="0"/>
            <a:cs typeface="Times New Roman" panose="02020603050405020304" pitchFamily="18" charset="0"/>
          </a:endParaRPr>
        </a:p>
      </dgm:t>
    </dgm:pt>
    <dgm:pt modelId="{C5799577-9049-4646-AD80-B81D3E2003B8}" type="parTrans" cxnId="{86EE5A1F-5B2E-48D5-A342-239788B83FD5}">
      <dgm:prSet/>
      <dgm:spPr/>
      <dgm:t>
        <a:bodyPr/>
        <a:lstStyle/>
        <a:p>
          <a:endParaRPr lang="en-US"/>
        </a:p>
      </dgm:t>
    </dgm:pt>
    <dgm:pt modelId="{55B28A67-62FA-423F-BE7B-F5026075891F}" type="sibTrans" cxnId="{86EE5A1F-5B2E-48D5-A342-239788B83FD5}">
      <dgm:prSet/>
      <dgm:spPr/>
      <dgm:t>
        <a:bodyPr/>
        <a:lstStyle/>
        <a:p>
          <a:endParaRPr lang="en-US"/>
        </a:p>
      </dgm:t>
    </dgm:pt>
    <dgm:pt modelId="{0C3D1C0A-E9C1-43D5-A751-089BD959C316}">
      <dgm:prSet phldrT="[Text]" custT="1"/>
      <dgm:spPr/>
      <dgm:t>
        <a:bodyPr/>
        <a:lstStyle/>
        <a:p>
          <a:r>
            <a:rPr lang="en-US" sz="1200">
              <a:latin typeface="Times New Roman" panose="02020603050405020304" pitchFamily="18" charset="0"/>
              <a:cs typeface="Times New Roman" panose="02020603050405020304" pitchFamily="18" charset="0"/>
            </a:rPr>
            <a:t>Membenahi sistem pendukung MBKM</a:t>
          </a:r>
        </a:p>
      </dgm:t>
    </dgm:pt>
    <dgm:pt modelId="{E2F70C6D-600A-450D-92F7-827B6201627D}" type="parTrans" cxnId="{F29C57AC-42D5-4F44-8400-1D68F44C43E1}">
      <dgm:prSet/>
      <dgm:spPr/>
      <dgm:t>
        <a:bodyPr/>
        <a:lstStyle/>
        <a:p>
          <a:endParaRPr lang="en-US"/>
        </a:p>
      </dgm:t>
    </dgm:pt>
    <dgm:pt modelId="{68CED890-2A3F-46DA-B263-8AE9E652638A}" type="sibTrans" cxnId="{F29C57AC-42D5-4F44-8400-1D68F44C43E1}">
      <dgm:prSet/>
      <dgm:spPr/>
      <dgm:t>
        <a:bodyPr/>
        <a:lstStyle/>
        <a:p>
          <a:endParaRPr lang="en-US"/>
        </a:p>
      </dgm:t>
    </dgm:pt>
    <dgm:pt modelId="{9C9A5171-E49A-41EB-ACE8-4C71CC7F49F9}">
      <dgm:prSet custT="1"/>
      <dgm:spPr/>
      <dgm:t>
        <a:bodyPr/>
        <a:lstStyle/>
        <a:p>
          <a:r>
            <a:rPr lang="en-US" sz="1200">
              <a:latin typeface="Times New Roman" panose="02020603050405020304" pitchFamily="18" charset="0"/>
              <a:cs typeface="Times New Roman" panose="02020603050405020304" pitchFamily="18" charset="0"/>
            </a:rPr>
            <a:t>Melakukan langkah strategis</a:t>
          </a:r>
        </a:p>
      </dgm:t>
    </dgm:pt>
    <dgm:pt modelId="{266C9588-E29A-4361-B8F7-331D94A43BAC}" type="parTrans" cxnId="{BAE17B09-4D2E-4CE9-870A-77052F7EEFF3}">
      <dgm:prSet/>
      <dgm:spPr/>
      <dgm:t>
        <a:bodyPr/>
        <a:lstStyle/>
        <a:p>
          <a:endParaRPr lang="en-US"/>
        </a:p>
      </dgm:t>
    </dgm:pt>
    <dgm:pt modelId="{65D5B942-98E8-4B32-9059-0D2BEBB3B12C}" type="sibTrans" cxnId="{BAE17B09-4D2E-4CE9-870A-77052F7EEFF3}">
      <dgm:prSet/>
      <dgm:spPr/>
      <dgm:t>
        <a:bodyPr/>
        <a:lstStyle/>
        <a:p>
          <a:endParaRPr lang="en-US"/>
        </a:p>
      </dgm:t>
    </dgm:pt>
    <dgm:pt modelId="{AD6D0404-E78B-48FA-9792-62CA23E1BECC}">
      <dgm:prSet custT="1"/>
      <dgm:spPr/>
      <dgm:t>
        <a:bodyPr/>
        <a:lstStyle/>
        <a:p>
          <a:r>
            <a:rPr lang="en-US" sz="1200">
              <a:latin typeface="Times New Roman" panose="02020603050405020304" pitchFamily="18" charset="0"/>
              <a:cs typeface="Times New Roman" panose="02020603050405020304" pitchFamily="18" charset="0"/>
            </a:rPr>
            <a:t>Pelaksanaan MBKM</a:t>
          </a:r>
          <a:endParaRPr lang="en-US" sz="1200"/>
        </a:p>
      </dgm:t>
    </dgm:pt>
    <dgm:pt modelId="{4B485362-00B8-4581-94B2-3FA2D0479C31}" type="parTrans" cxnId="{CEBCB35C-E8B3-4A59-A9A5-85D44F998CA9}">
      <dgm:prSet/>
      <dgm:spPr/>
      <dgm:t>
        <a:bodyPr/>
        <a:lstStyle/>
        <a:p>
          <a:endParaRPr lang="en-US"/>
        </a:p>
      </dgm:t>
    </dgm:pt>
    <dgm:pt modelId="{8150D2AC-9A75-4403-B56F-186DB90E9846}" type="sibTrans" cxnId="{CEBCB35C-E8B3-4A59-A9A5-85D44F998CA9}">
      <dgm:prSet/>
      <dgm:spPr/>
      <dgm:t>
        <a:bodyPr/>
        <a:lstStyle/>
        <a:p>
          <a:endParaRPr lang="en-US"/>
        </a:p>
      </dgm:t>
    </dgm:pt>
    <dgm:pt modelId="{6E1F67A1-229E-4988-8AD0-F18F5E935501}">
      <dgm:prSet custT="1"/>
      <dgm:spPr/>
      <dgm:t>
        <a:bodyPr/>
        <a:lstStyle/>
        <a:p>
          <a:r>
            <a:rPr lang="en-US" sz="1200">
              <a:latin typeface="Times New Roman" panose="02020603050405020304" pitchFamily="18" charset="0"/>
              <a:cs typeface="Times New Roman" panose="02020603050405020304" pitchFamily="18" charset="0"/>
            </a:rPr>
            <a:t>Melaksanakan Evaluasi Pelaksanaan MBKM</a:t>
          </a:r>
        </a:p>
      </dgm:t>
    </dgm:pt>
    <dgm:pt modelId="{9A4FA7CB-68D3-48F4-A370-41087EDF16C3}" type="parTrans" cxnId="{A43DA368-3EF0-43E7-B076-03142D052053}">
      <dgm:prSet/>
      <dgm:spPr/>
      <dgm:t>
        <a:bodyPr/>
        <a:lstStyle/>
        <a:p>
          <a:endParaRPr lang="en-US"/>
        </a:p>
      </dgm:t>
    </dgm:pt>
    <dgm:pt modelId="{94456253-7C15-4B94-BB6A-A19249F09FE5}" type="sibTrans" cxnId="{A43DA368-3EF0-43E7-B076-03142D052053}">
      <dgm:prSet/>
      <dgm:spPr/>
      <dgm:t>
        <a:bodyPr/>
        <a:lstStyle/>
        <a:p>
          <a:endParaRPr lang="en-US"/>
        </a:p>
      </dgm:t>
    </dgm:pt>
    <dgm:pt modelId="{5D566171-BFF2-4513-B982-CA9030B020CD}" type="pres">
      <dgm:prSet presAssocID="{44BBB7B8-6382-410C-9550-73E7C88EB508}" presName="Name0" presStyleCnt="0">
        <dgm:presLayoutVars>
          <dgm:dir/>
          <dgm:resizeHandles val="exact"/>
        </dgm:presLayoutVars>
      </dgm:prSet>
      <dgm:spPr/>
      <dgm:t>
        <a:bodyPr/>
        <a:lstStyle/>
        <a:p>
          <a:endParaRPr lang="en-US"/>
        </a:p>
      </dgm:t>
    </dgm:pt>
    <dgm:pt modelId="{356BF7CC-41EC-42BA-A21F-E23D0993F7EA}" type="pres">
      <dgm:prSet presAssocID="{4A46647B-E2C9-47FE-8033-87352209A4BA}" presName="node" presStyleLbl="node1" presStyleIdx="0" presStyleCnt="6">
        <dgm:presLayoutVars>
          <dgm:bulletEnabled val="1"/>
        </dgm:presLayoutVars>
      </dgm:prSet>
      <dgm:spPr/>
      <dgm:t>
        <a:bodyPr/>
        <a:lstStyle/>
        <a:p>
          <a:endParaRPr lang="en-US"/>
        </a:p>
      </dgm:t>
    </dgm:pt>
    <dgm:pt modelId="{F03D5E36-3448-4653-86B1-343433CB70AC}" type="pres">
      <dgm:prSet presAssocID="{F6E0CE5D-7C54-48D1-B2C8-268E6619D04C}" presName="sibTrans" presStyleLbl="sibTrans1D1" presStyleIdx="0" presStyleCnt="5"/>
      <dgm:spPr/>
      <dgm:t>
        <a:bodyPr/>
        <a:lstStyle/>
        <a:p>
          <a:endParaRPr lang="en-US"/>
        </a:p>
      </dgm:t>
    </dgm:pt>
    <dgm:pt modelId="{7C3FC754-09AA-440E-80D2-8D444ACBFC49}" type="pres">
      <dgm:prSet presAssocID="{F6E0CE5D-7C54-48D1-B2C8-268E6619D04C}" presName="connectorText" presStyleLbl="sibTrans1D1" presStyleIdx="0" presStyleCnt="5"/>
      <dgm:spPr/>
      <dgm:t>
        <a:bodyPr/>
        <a:lstStyle/>
        <a:p>
          <a:endParaRPr lang="en-US"/>
        </a:p>
      </dgm:t>
    </dgm:pt>
    <dgm:pt modelId="{2D180BA7-1643-4CD7-B859-90AF11547FFD}" type="pres">
      <dgm:prSet presAssocID="{649F73B4-3440-40F7-9D18-61094FC97A32}" presName="node" presStyleLbl="node1" presStyleIdx="1" presStyleCnt="6">
        <dgm:presLayoutVars>
          <dgm:bulletEnabled val="1"/>
        </dgm:presLayoutVars>
      </dgm:prSet>
      <dgm:spPr/>
      <dgm:t>
        <a:bodyPr/>
        <a:lstStyle/>
        <a:p>
          <a:endParaRPr lang="en-US"/>
        </a:p>
      </dgm:t>
    </dgm:pt>
    <dgm:pt modelId="{F34FDA0B-1442-4430-8FCD-8FD3B3612033}" type="pres">
      <dgm:prSet presAssocID="{55B28A67-62FA-423F-BE7B-F5026075891F}" presName="sibTrans" presStyleLbl="sibTrans1D1" presStyleIdx="1" presStyleCnt="5"/>
      <dgm:spPr/>
      <dgm:t>
        <a:bodyPr/>
        <a:lstStyle/>
        <a:p>
          <a:endParaRPr lang="en-US"/>
        </a:p>
      </dgm:t>
    </dgm:pt>
    <dgm:pt modelId="{B94BB525-C29C-44D1-BCC7-4A0436D6549A}" type="pres">
      <dgm:prSet presAssocID="{55B28A67-62FA-423F-BE7B-F5026075891F}" presName="connectorText" presStyleLbl="sibTrans1D1" presStyleIdx="1" presStyleCnt="5"/>
      <dgm:spPr/>
      <dgm:t>
        <a:bodyPr/>
        <a:lstStyle/>
        <a:p>
          <a:endParaRPr lang="en-US"/>
        </a:p>
      </dgm:t>
    </dgm:pt>
    <dgm:pt modelId="{EF66E037-678E-4A51-BFE4-98D07BE1B47E}" type="pres">
      <dgm:prSet presAssocID="{0C3D1C0A-E9C1-43D5-A751-089BD959C316}" presName="node" presStyleLbl="node1" presStyleIdx="2" presStyleCnt="6">
        <dgm:presLayoutVars>
          <dgm:bulletEnabled val="1"/>
        </dgm:presLayoutVars>
      </dgm:prSet>
      <dgm:spPr/>
      <dgm:t>
        <a:bodyPr/>
        <a:lstStyle/>
        <a:p>
          <a:endParaRPr lang="en-US"/>
        </a:p>
      </dgm:t>
    </dgm:pt>
    <dgm:pt modelId="{812ABFCE-1747-4FA4-9B75-283A0F1C1C96}" type="pres">
      <dgm:prSet presAssocID="{68CED890-2A3F-46DA-B263-8AE9E652638A}" presName="sibTrans" presStyleLbl="sibTrans1D1" presStyleIdx="2" presStyleCnt="5"/>
      <dgm:spPr/>
      <dgm:t>
        <a:bodyPr/>
        <a:lstStyle/>
        <a:p>
          <a:endParaRPr lang="en-US"/>
        </a:p>
      </dgm:t>
    </dgm:pt>
    <dgm:pt modelId="{5D4A03F8-1144-4BED-8C42-575D3FF4D01B}" type="pres">
      <dgm:prSet presAssocID="{68CED890-2A3F-46DA-B263-8AE9E652638A}" presName="connectorText" presStyleLbl="sibTrans1D1" presStyleIdx="2" presStyleCnt="5"/>
      <dgm:spPr/>
      <dgm:t>
        <a:bodyPr/>
        <a:lstStyle/>
        <a:p>
          <a:endParaRPr lang="en-US"/>
        </a:p>
      </dgm:t>
    </dgm:pt>
    <dgm:pt modelId="{7F69D937-B4D7-427F-84C5-91EB11FF10D2}" type="pres">
      <dgm:prSet presAssocID="{9C9A5171-E49A-41EB-ACE8-4C71CC7F49F9}" presName="node" presStyleLbl="node1" presStyleIdx="3" presStyleCnt="6">
        <dgm:presLayoutVars>
          <dgm:bulletEnabled val="1"/>
        </dgm:presLayoutVars>
      </dgm:prSet>
      <dgm:spPr/>
      <dgm:t>
        <a:bodyPr/>
        <a:lstStyle/>
        <a:p>
          <a:endParaRPr lang="en-US"/>
        </a:p>
      </dgm:t>
    </dgm:pt>
    <dgm:pt modelId="{5BCF1B0A-9991-4FCF-BBD4-DD18249A29EF}" type="pres">
      <dgm:prSet presAssocID="{65D5B942-98E8-4B32-9059-0D2BEBB3B12C}" presName="sibTrans" presStyleLbl="sibTrans1D1" presStyleIdx="3" presStyleCnt="5"/>
      <dgm:spPr/>
      <dgm:t>
        <a:bodyPr/>
        <a:lstStyle/>
        <a:p>
          <a:endParaRPr lang="en-US"/>
        </a:p>
      </dgm:t>
    </dgm:pt>
    <dgm:pt modelId="{03122616-D996-406D-B871-51943EC32BAA}" type="pres">
      <dgm:prSet presAssocID="{65D5B942-98E8-4B32-9059-0D2BEBB3B12C}" presName="connectorText" presStyleLbl="sibTrans1D1" presStyleIdx="3" presStyleCnt="5"/>
      <dgm:spPr/>
      <dgm:t>
        <a:bodyPr/>
        <a:lstStyle/>
        <a:p>
          <a:endParaRPr lang="en-US"/>
        </a:p>
      </dgm:t>
    </dgm:pt>
    <dgm:pt modelId="{40E06162-F0E3-4C16-9242-BC4FCA92A83F}" type="pres">
      <dgm:prSet presAssocID="{AD6D0404-E78B-48FA-9792-62CA23E1BECC}" presName="node" presStyleLbl="node1" presStyleIdx="4" presStyleCnt="6">
        <dgm:presLayoutVars>
          <dgm:bulletEnabled val="1"/>
        </dgm:presLayoutVars>
      </dgm:prSet>
      <dgm:spPr/>
      <dgm:t>
        <a:bodyPr/>
        <a:lstStyle/>
        <a:p>
          <a:endParaRPr lang="en-US"/>
        </a:p>
      </dgm:t>
    </dgm:pt>
    <dgm:pt modelId="{CB7AACEF-F4DE-4E30-BFE2-F1B934063EBC}" type="pres">
      <dgm:prSet presAssocID="{8150D2AC-9A75-4403-B56F-186DB90E9846}" presName="sibTrans" presStyleLbl="sibTrans1D1" presStyleIdx="4" presStyleCnt="5"/>
      <dgm:spPr/>
      <dgm:t>
        <a:bodyPr/>
        <a:lstStyle/>
        <a:p>
          <a:endParaRPr lang="en-US"/>
        </a:p>
      </dgm:t>
    </dgm:pt>
    <dgm:pt modelId="{5EE6C7B1-14CE-4633-8E4F-328850C685A6}" type="pres">
      <dgm:prSet presAssocID="{8150D2AC-9A75-4403-B56F-186DB90E9846}" presName="connectorText" presStyleLbl="sibTrans1D1" presStyleIdx="4" presStyleCnt="5"/>
      <dgm:spPr/>
      <dgm:t>
        <a:bodyPr/>
        <a:lstStyle/>
        <a:p>
          <a:endParaRPr lang="en-US"/>
        </a:p>
      </dgm:t>
    </dgm:pt>
    <dgm:pt modelId="{704FB80B-262F-48EF-A3A3-C07F60622108}" type="pres">
      <dgm:prSet presAssocID="{6E1F67A1-229E-4988-8AD0-F18F5E935501}" presName="node" presStyleLbl="node1" presStyleIdx="5" presStyleCnt="6">
        <dgm:presLayoutVars>
          <dgm:bulletEnabled val="1"/>
        </dgm:presLayoutVars>
      </dgm:prSet>
      <dgm:spPr/>
      <dgm:t>
        <a:bodyPr/>
        <a:lstStyle/>
        <a:p>
          <a:endParaRPr lang="en-US"/>
        </a:p>
      </dgm:t>
    </dgm:pt>
  </dgm:ptLst>
  <dgm:cxnLst>
    <dgm:cxn modelId="{A43DA368-3EF0-43E7-B076-03142D052053}" srcId="{44BBB7B8-6382-410C-9550-73E7C88EB508}" destId="{6E1F67A1-229E-4988-8AD0-F18F5E935501}" srcOrd="5" destOrd="0" parTransId="{9A4FA7CB-68D3-48F4-A370-41087EDF16C3}" sibTransId="{94456253-7C15-4B94-BB6A-A19249F09FE5}"/>
    <dgm:cxn modelId="{3ACAF568-70B3-4934-B4F2-6A44D15C7634}" type="presOf" srcId="{44BBB7B8-6382-410C-9550-73E7C88EB508}" destId="{5D566171-BFF2-4513-B982-CA9030B020CD}" srcOrd="0" destOrd="0" presId="urn:microsoft.com/office/officeart/2005/8/layout/bProcess3"/>
    <dgm:cxn modelId="{A0461A41-D620-47FE-A273-CE4CB10E85B9}" type="presOf" srcId="{649F73B4-3440-40F7-9D18-61094FC97A32}" destId="{2D180BA7-1643-4CD7-B859-90AF11547FFD}" srcOrd="0" destOrd="0" presId="urn:microsoft.com/office/officeart/2005/8/layout/bProcess3"/>
    <dgm:cxn modelId="{8BD82D27-5146-418C-A33D-BFFB71AA8F03}" type="presOf" srcId="{AD6D0404-E78B-48FA-9792-62CA23E1BECC}" destId="{40E06162-F0E3-4C16-9242-BC4FCA92A83F}" srcOrd="0" destOrd="0" presId="urn:microsoft.com/office/officeart/2005/8/layout/bProcess3"/>
    <dgm:cxn modelId="{E57867E3-1790-43AD-8201-97F293D9FC2A}" type="presOf" srcId="{65D5B942-98E8-4B32-9059-0D2BEBB3B12C}" destId="{5BCF1B0A-9991-4FCF-BBD4-DD18249A29EF}" srcOrd="0" destOrd="0" presId="urn:microsoft.com/office/officeart/2005/8/layout/bProcess3"/>
    <dgm:cxn modelId="{3A2BE396-4536-46F9-A2FC-3079ED12776C}" type="presOf" srcId="{55B28A67-62FA-423F-BE7B-F5026075891F}" destId="{B94BB525-C29C-44D1-BCC7-4A0436D6549A}" srcOrd="1" destOrd="0" presId="urn:microsoft.com/office/officeart/2005/8/layout/bProcess3"/>
    <dgm:cxn modelId="{3317F2CD-7887-44AC-A712-E7386F80CCD1}" type="presOf" srcId="{65D5B942-98E8-4B32-9059-0D2BEBB3B12C}" destId="{03122616-D996-406D-B871-51943EC32BAA}" srcOrd="1" destOrd="0" presId="urn:microsoft.com/office/officeart/2005/8/layout/bProcess3"/>
    <dgm:cxn modelId="{760B3F58-EA32-4114-8B35-02A186C42A52}" type="presOf" srcId="{68CED890-2A3F-46DA-B263-8AE9E652638A}" destId="{5D4A03F8-1144-4BED-8C42-575D3FF4D01B}" srcOrd="1" destOrd="0" presId="urn:microsoft.com/office/officeart/2005/8/layout/bProcess3"/>
    <dgm:cxn modelId="{FD0F671E-4A01-4746-B0F3-4168143AEC3F}" type="presOf" srcId="{0C3D1C0A-E9C1-43D5-A751-089BD959C316}" destId="{EF66E037-678E-4A51-BFE4-98D07BE1B47E}" srcOrd="0" destOrd="0" presId="urn:microsoft.com/office/officeart/2005/8/layout/bProcess3"/>
    <dgm:cxn modelId="{891C4A1A-937A-4A05-88C5-179C96A1C7FD}" type="presOf" srcId="{8150D2AC-9A75-4403-B56F-186DB90E9846}" destId="{CB7AACEF-F4DE-4E30-BFE2-F1B934063EBC}" srcOrd="0" destOrd="0" presId="urn:microsoft.com/office/officeart/2005/8/layout/bProcess3"/>
    <dgm:cxn modelId="{35FE1F5A-E093-4089-BC62-33FA99542396}" type="presOf" srcId="{8150D2AC-9A75-4403-B56F-186DB90E9846}" destId="{5EE6C7B1-14CE-4633-8E4F-328850C685A6}" srcOrd="1" destOrd="0" presId="urn:microsoft.com/office/officeart/2005/8/layout/bProcess3"/>
    <dgm:cxn modelId="{F29C57AC-42D5-4F44-8400-1D68F44C43E1}" srcId="{44BBB7B8-6382-410C-9550-73E7C88EB508}" destId="{0C3D1C0A-E9C1-43D5-A751-089BD959C316}" srcOrd="2" destOrd="0" parTransId="{E2F70C6D-600A-450D-92F7-827B6201627D}" sibTransId="{68CED890-2A3F-46DA-B263-8AE9E652638A}"/>
    <dgm:cxn modelId="{C5B7E0EE-FCCA-4C08-BCA6-4D4DA4D34DEE}" srcId="{44BBB7B8-6382-410C-9550-73E7C88EB508}" destId="{4A46647B-E2C9-47FE-8033-87352209A4BA}" srcOrd="0" destOrd="0" parTransId="{A0584583-C848-4E4D-B365-824AE6E440D7}" sibTransId="{F6E0CE5D-7C54-48D1-B2C8-268E6619D04C}"/>
    <dgm:cxn modelId="{016880D5-4DC9-42D4-942F-4D84E74AF4AB}" type="presOf" srcId="{6E1F67A1-229E-4988-8AD0-F18F5E935501}" destId="{704FB80B-262F-48EF-A3A3-C07F60622108}" srcOrd="0" destOrd="0" presId="urn:microsoft.com/office/officeart/2005/8/layout/bProcess3"/>
    <dgm:cxn modelId="{49371E3F-7383-4708-B1EB-D09EC29B2ECA}" type="presOf" srcId="{F6E0CE5D-7C54-48D1-B2C8-268E6619D04C}" destId="{F03D5E36-3448-4653-86B1-343433CB70AC}" srcOrd="0" destOrd="0" presId="urn:microsoft.com/office/officeart/2005/8/layout/bProcess3"/>
    <dgm:cxn modelId="{86EE5A1F-5B2E-48D5-A342-239788B83FD5}" srcId="{44BBB7B8-6382-410C-9550-73E7C88EB508}" destId="{649F73B4-3440-40F7-9D18-61094FC97A32}" srcOrd="1" destOrd="0" parTransId="{C5799577-9049-4646-AD80-B81D3E2003B8}" sibTransId="{55B28A67-62FA-423F-BE7B-F5026075891F}"/>
    <dgm:cxn modelId="{C2714849-F09E-4F9E-8EE5-FC8FD242070D}" type="presOf" srcId="{68CED890-2A3F-46DA-B263-8AE9E652638A}" destId="{812ABFCE-1747-4FA4-9B75-283A0F1C1C96}" srcOrd="0" destOrd="0" presId="urn:microsoft.com/office/officeart/2005/8/layout/bProcess3"/>
    <dgm:cxn modelId="{775725EF-E3E0-4BB0-8156-DBBAC127818D}" type="presOf" srcId="{F6E0CE5D-7C54-48D1-B2C8-268E6619D04C}" destId="{7C3FC754-09AA-440E-80D2-8D444ACBFC49}" srcOrd="1" destOrd="0" presId="urn:microsoft.com/office/officeart/2005/8/layout/bProcess3"/>
    <dgm:cxn modelId="{BAE17B09-4D2E-4CE9-870A-77052F7EEFF3}" srcId="{44BBB7B8-6382-410C-9550-73E7C88EB508}" destId="{9C9A5171-E49A-41EB-ACE8-4C71CC7F49F9}" srcOrd="3" destOrd="0" parTransId="{266C9588-E29A-4361-B8F7-331D94A43BAC}" sibTransId="{65D5B942-98E8-4B32-9059-0D2BEBB3B12C}"/>
    <dgm:cxn modelId="{C56FCF7A-CC12-483A-871F-DCBBB4D93874}" type="presOf" srcId="{9C9A5171-E49A-41EB-ACE8-4C71CC7F49F9}" destId="{7F69D937-B4D7-427F-84C5-91EB11FF10D2}" srcOrd="0" destOrd="0" presId="urn:microsoft.com/office/officeart/2005/8/layout/bProcess3"/>
    <dgm:cxn modelId="{987E5844-FA0A-4416-B8DB-43C3F3F743B9}" type="presOf" srcId="{55B28A67-62FA-423F-BE7B-F5026075891F}" destId="{F34FDA0B-1442-4430-8FCD-8FD3B3612033}" srcOrd="0" destOrd="0" presId="urn:microsoft.com/office/officeart/2005/8/layout/bProcess3"/>
    <dgm:cxn modelId="{14949478-62FA-4DD6-8735-6A39E4066B92}" type="presOf" srcId="{4A46647B-E2C9-47FE-8033-87352209A4BA}" destId="{356BF7CC-41EC-42BA-A21F-E23D0993F7EA}" srcOrd="0" destOrd="0" presId="urn:microsoft.com/office/officeart/2005/8/layout/bProcess3"/>
    <dgm:cxn modelId="{CEBCB35C-E8B3-4A59-A9A5-85D44F998CA9}" srcId="{44BBB7B8-6382-410C-9550-73E7C88EB508}" destId="{AD6D0404-E78B-48FA-9792-62CA23E1BECC}" srcOrd="4" destOrd="0" parTransId="{4B485362-00B8-4581-94B2-3FA2D0479C31}" sibTransId="{8150D2AC-9A75-4403-B56F-186DB90E9846}"/>
    <dgm:cxn modelId="{3F1E448B-7ED1-4276-B407-0D43FD63EADB}" type="presParOf" srcId="{5D566171-BFF2-4513-B982-CA9030B020CD}" destId="{356BF7CC-41EC-42BA-A21F-E23D0993F7EA}" srcOrd="0" destOrd="0" presId="urn:microsoft.com/office/officeart/2005/8/layout/bProcess3"/>
    <dgm:cxn modelId="{104CCFA9-CEA4-437B-B9B5-E0FE395AA74F}" type="presParOf" srcId="{5D566171-BFF2-4513-B982-CA9030B020CD}" destId="{F03D5E36-3448-4653-86B1-343433CB70AC}" srcOrd="1" destOrd="0" presId="urn:microsoft.com/office/officeart/2005/8/layout/bProcess3"/>
    <dgm:cxn modelId="{8F0A9C85-F589-4748-818A-1EAAF8D0B169}" type="presParOf" srcId="{F03D5E36-3448-4653-86B1-343433CB70AC}" destId="{7C3FC754-09AA-440E-80D2-8D444ACBFC49}" srcOrd="0" destOrd="0" presId="urn:microsoft.com/office/officeart/2005/8/layout/bProcess3"/>
    <dgm:cxn modelId="{EF7E8B17-AD3E-4408-9920-07F59CBD229C}" type="presParOf" srcId="{5D566171-BFF2-4513-B982-CA9030B020CD}" destId="{2D180BA7-1643-4CD7-B859-90AF11547FFD}" srcOrd="2" destOrd="0" presId="urn:microsoft.com/office/officeart/2005/8/layout/bProcess3"/>
    <dgm:cxn modelId="{18D6417E-002F-4679-84D0-EA9E24C7AFDF}" type="presParOf" srcId="{5D566171-BFF2-4513-B982-CA9030B020CD}" destId="{F34FDA0B-1442-4430-8FCD-8FD3B3612033}" srcOrd="3" destOrd="0" presId="urn:microsoft.com/office/officeart/2005/8/layout/bProcess3"/>
    <dgm:cxn modelId="{E1F7CCBC-CB86-4E89-96C2-1A2C37528F38}" type="presParOf" srcId="{F34FDA0B-1442-4430-8FCD-8FD3B3612033}" destId="{B94BB525-C29C-44D1-BCC7-4A0436D6549A}" srcOrd="0" destOrd="0" presId="urn:microsoft.com/office/officeart/2005/8/layout/bProcess3"/>
    <dgm:cxn modelId="{2ABEDE76-32E6-4514-91CC-95A2C405A6C5}" type="presParOf" srcId="{5D566171-BFF2-4513-B982-CA9030B020CD}" destId="{EF66E037-678E-4A51-BFE4-98D07BE1B47E}" srcOrd="4" destOrd="0" presId="urn:microsoft.com/office/officeart/2005/8/layout/bProcess3"/>
    <dgm:cxn modelId="{4EDDE6DF-9054-4EA8-8A73-894B5E40EAF3}" type="presParOf" srcId="{5D566171-BFF2-4513-B982-CA9030B020CD}" destId="{812ABFCE-1747-4FA4-9B75-283A0F1C1C96}" srcOrd="5" destOrd="0" presId="urn:microsoft.com/office/officeart/2005/8/layout/bProcess3"/>
    <dgm:cxn modelId="{A75688F9-3434-4153-9E53-221C1886C5FF}" type="presParOf" srcId="{812ABFCE-1747-4FA4-9B75-283A0F1C1C96}" destId="{5D4A03F8-1144-4BED-8C42-575D3FF4D01B}" srcOrd="0" destOrd="0" presId="urn:microsoft.com/office/officeart/2005/8/layout/bProcess3"/>
    <dgm:cxn modelId="{65443B02-7F6E-4064-9610-0E38D7C1EB8C}" type="presParOf" srcId="{5D566171-BFF2-4513-B982-CA9030B020CD}" destId="{7F69D937-B4D7-427F-84C5-91EB11FF10D2}" srcOrd="6" destOrd="0" presId="urn:microsoft.com/office/officeart/2005/8/layout/bProcess3"/>
    <dgm:cxn modelId="{966F0A4C-E5D4-4F64-8FB8-957D03653CCE}" type="presParOf" srcId="{5D566171-BFF2-4513-B982-CA9030B020CD}" destId="{5BCF1B0A-9991-4FCF-BBD4-DD18249A29EF}" srcOrd="7" destOrd="0" presId="urn:microsoft.com/office/officeart/2005/8/layout/bProcess3"/>
    <dgm:cxn modelId="{247F46CB-F29A-47DC-B0AA-77B13D5A6F01}" type="presParOf" srcId="{5BCF1B0A-9991-4FCF-BBD4-DD18249A29EF}" destId="{03122616-D996-406D-B871-51943EC32BAA}" srcOrd="0" destOrd="0" presId="urn:microsoft.com/office/officeart/2005/8/layout/bProcess3"/>
    <dgm:cxn modelId="{4CE6FE05-ADA2-48BF-A3A5-33ABE9ACDD86}" type="presParOf" srcId="{5D566171-BFF2-4513-B982-CA9030B020CD}" destId="{40E06162-F0E3-4C16-9242-BC4FCA92A83F}" srcOrd="8" destOrd="0" presId="urn:microsoft.com/office/officeart/2005/8/layout/bProcess3"/>
    <dgm:cxn modelId="{7AE06467-1F60-424D-AD85-E79CE8242264}" type="presParOf" srcId="{5D566171-BFF2-4513-B982-CA9030B020CD}" destId="{CB7AACEF-F4DE-4E30-BFE2-F1B934063EBC}" srcOrd="9" destOrd="0" presId="urn:microsoft.com/office/officeart/2005/8/layout/bProcess3"/>
    <dgm:cxn modelId="{E03E5302-BB81-44D9-A8C2-C7CD8E298484}" type="presParOf" srcId="{CB7AACEF-F4DE-4E30-BFE2-F1B934063EBC}" destId="{5EE6C7B1-14CE-4633-8E4F-328850C685A6}" srcOrd="0" destOrd="0" presId="urn:microsoft.com/office/officeart/2005/8/layout/bProcess3"/>
    <dgm:cxn modelId="{3C15D7E5-2102-4A44-A360-DC7197148D70}" type="presParOf" srcId="{5D566171-BFF2-4513-B982-CA9030B020CD}" destId="{704FB80B-262F-48EF-A3A3-C07F60622108}" srcOrd="10"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3D5E36-3448-4653-86B1-343433CB70AC}">
      <dsp:nvSpPr>
        <dsp:cNvPr id="0" name=""/>
        <dsp:cNvSpPr/>
      </dsp:nvSpPr>
      <dsp:spPr>
        <a:xfrm>
          <a:off x="1815519" y="313709"/>
          <a:ext cx="243892" cy="91440"/>
        </a:xfrm>
        <a:custGeom>
          <a:avLst/>
          <a:gdLst/>
          <a:ahLst/>
          <a:cxnLst/>
          <a:rect l="0" t="0" r="0" b="0"/>
          <a:pathLst>
            <a:path>
              <a:moveTo>
                <a:pt x="0" y="45720"/>
              </a:moveTo>
              <a:lnTo>
                <a:pt x="24389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0603" y="358056"/>
        <a:ext cx="13724" cy="2747"/>
      </dsp:txXfrm>
    </dsp:sp>
    <dsp:sp modelId="{356BF7CC-41EC-42BA-A21F-E23D0993F7EA}">
      <dsp:nvSpPr>
        <dsp:cNvPr id="0" name=""/>
        <dsp:cNvSpPr/>
      </dsp:nvSpPr>
      <dsp:spPr>
        <a:xfrm>
          <a:off x="623873" y="1396"/>
          <a:ext cx="1193446" cy="71606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Mengetahui Prinsip dan Tujuan MBKM</a:t>
          </a:r>
        </a:p>
      </dsp:txBody>
      <dsp:txXfrm>
        <a:off x="623873" y="1396"/>
        <a:ext cx="1193446" cy="716067"/>
      </dsp:txXfrm>
    </dsp:sp>
    <dsp:sp modelId="{F34FDA0B-1442-4430-8FCD-8FD3B3612033}">
      <dsp:nvSpPr>
        <dsp:cNvPr id="0" name=""/>
        <dsp:cNvSpPr/>
      </dsp:nvSpPr>
      <dsp:spPr>
        <a:xfrm>
          <a:off x="3283458" y="313709"/>
          <a:ext cx="243892" cy="91440"/>
        </a:xfrm>
        <a:custGeom>
          <a:avLst/>
          <a:gdLst/>
          <a:ahLst/>
          <a:cxnLst/>
          <a:rect l="0" t="0" r="0" b="0"/>
          <a:pathLst>
            <a:path>
              <a:moveTo>
                <a:pt x="0" y="45720"/>
              </a:moveTo>
              <a:lnTo>
                <a:pt x="24389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8542" y="358056"/>
        <a:ext cx="13724" cy="2747"/>
      </dsp:txXfrm>
    </dsp:sp>
    <dsp:sp modelId="{2D180BA7-1643-4CD7-B859-90AF11547FFD}">
      <dsp:nvSpPr>
        <dsp:cNvPr id="0" name=""/>
        <dsp:cNvSpPr/>
      </dsp:nvSpPr>
      <dsp:spPr>
        <a:xfrm>
          <a:off x="2091811" y="1396"/>
          <a:ext cx="1193446" cy="71606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Mengetahui bagaimana sistem MBKM</a:t>
          </a:r>
          <a:endParaRPr lang="en-US" sz="1200" kern="1200">
            <a:latin typeface="Times New Roman" panose="02020603050405020304" pitchFamily="18" charset="0"/>
            <a:cs typeface="Times New Roman" panose="02020603050405020304" pitchFamily="18" charset="0"/>
          </a:endParaRPr>
        </a:p>
      </dsp:txBody>
      <dsp:txXfrm>
        <a:off x="2091811" y="1396"/>
        <a:ext cx="1193446" cy="716067"/>
      </dsp:txXfrm>
    </dsp:sp>
    <dsp:sp modelId="{812ABFCE-1747-4FA4-9B75-283A0F1C1C96}">
      <dsp:nvSpPr>
        <dsp:cNvPr id="0" name=""/>
        <dsp:cNvSpPr/>
      </dsp:nvSpPr>
      <dsp:spPr>
        <a:xfrm>
          <a:off x="1220596" y="715663"/>
          <a:ext cx="2935877" cy="243892"/>
        </a:xfrm>
        <a:custGeom>
          <a:avLst/>
          <a:gdLst/>
          <a:ahLst/>
          <a:cxnLst/>
          <a:rect l="0" t="0" r="0" b="0"/>
          <a:pathLst>
            <a:path>
              <a:moveTo>
                <a:pt x="2935877" y="0"/>
              </a:moveTo>
              <a:lnTo>
                <a:pt x="2935877" y="139046"/>
              </a:lnTo>
              <a:lnTo>
                <a:pt x="0" y="139046"/>
              </a:lnTo>
              <a:lnTo>
                <a:pt x="0" y="24389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14817" y="836236"/>
        <a:ext cx="147434" cy="2747"/>
      </dsp:txXfrm>
    </dsp:sp>
    <dsp:sp modelId="{EF66E037-678E-4A51-BFE4-98D07BE1B47E}">
      <dsp:nvSpPr>
        <dsp:cNvPr id="0" name=""/>
        <dsp:cNvSpPr/>
      </dsp:nvSpPr>
      <dsp:spPr>
        <a:xfrm>
          <a:off x="3559750" y="1396"/>
          <a:ext cx="1193446" cy="71606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Membenahi sistem pendukung MBKM</a:t>
          </a:r>
        </a:p>
      </dsp:txBody>
      <dsp:txXfrm>
        <a:off x="3559750" y="1396"/>
        <a:ext cx="1193446" cy="716067"/>
      </dsp:txXfrm>
    </dsp:sp>
    <dsp:sp modelId="{5BCF1B0A-9991-4FCF-BBD4-DD18249A29EF}">
      <dsp:nvSpPr>
        <dsp:cNvPr id="0" name=""/>
        <dsp:cNvSpPr/>
      </dsp:nvSpPr>
      <dsp:spPr>
        <a:xfrm>
          <a:off x="1815519" y="1304270"/>
          <a:ext cx="243892" cy="91440"/>
        </a:xfrm>
        <a:custGeom>
          <a:avLst/>
          <a:gdLst/>
          <a:ahLst/>
          <a:cxnLst/>
          <a:rect l="0" t="0" r="0" b="0"/>
          <a:pathLst>
            <a:path>
              <a:moveTo>
                <a:pt x="0" y="45720"/>
              </a:moveTo>
              <a:lnTo>
                <a:pt x="24389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0603" y="1348616"/>
        <a:ext cx="13724" cy="2747"/>
      </dsp:txXfrm>
    </dsp:sp>
    <dsp:sp modelId="{7F69D937-B4D7-427F-84C5-91EB11FF10D2}">
      <dsp:nvSpPr>
        <dsp:cNvPr id="0" name=""/>
        <dsp:cNvSpPr/>
      </dsp:nvSpPr>
      <dsp:spPr>
        <a:xfrm>
          <a:off x="623873" y="991956"/>
          <a:ext cx="1193446" cy="71606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Melakukan langkah strategis</a:t>
          </a:r>
        </a:p>
      </dsp:txBody>
      <dsp:txXfrm>
        <a:off x="623873" y="991956"/>
        <a:ext cx="1193446" cy="716067"/>
      </dsp:txXfrm>
    </dsp:sp>
    <dsp:sp modelId="{CB7AACEF-F4DE-4E30-BFE2-F1B934063EBC}">
      <dsp:nvSpPr>
        <dsp:cNvPr id="0" name=""/>
        <dsp:cNvSpPr/>
      </dsp:nvSpPr>
      <dsp:spPr>
        <a:xfrm>
          <a:off x="3283458" y="1304270"/>
          <a:ext cx="243892" cy="91440"/>
        </a:xfrm>
        <a:custGeom>
          <a:avLst/>
          <a:gdLst/>
          <a:ahLst/>
          <a:cxnLst/>
          <a:rect l="0" t="0" r="0" b="0"/>
          <a:pathLst>
            <a:path>
              <a:moveTo>
                <a:pt x="0" y="45720"/>
              </a:moveTo>
              <a:lnTo>
                <a:pt x="24389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8542" y="1348616"/>
        <a:ext cx="13724" cy="2747"/>
      </dsp:txXfrm>
    </dsp:sp>
    <dsp:sp modelId="{40E06162-F0E3-4C16-9242-BC4FCA92A83F}">
      <dsp:nvSpPr>
        <dsp:cNvPr id="0" name=""/>
        <dsp:cNvSpPr/>
      </dsp:nvSpPr>
      <dsp:spPr>
        <a:xfrm>
          <a:off x="2091811" y="991956"/>
          <a:ext cx="1193446" cy="71606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Pelaksanaan MBKM</a:t>
          </a:r>
          <a:endParaRPr lang="en-US" sz="1200" kern="1200"/>
        </a:p>
      </dsp:txBody>
      <dsp:txXfrm>
        <a:off x="2091811" y="991956"/>
        <a:ext cx="1193446" cy="716067"/>
      </dsp:txXfrm>
    </dsp:sp>
    <dsp:sp modelId="{704FB80B-262F-48EF-A3A3-C07F60622108}">
      <dsp:nvSpPr>
        <dsp:cNvPr id="0" name=""/>
        <dsp:cNvSpPr/>
      </dsp:nvSpPr>
      <dsp:spPr>
        <a:xfrm>
          <a:off x="3559750" y="991956"/>
          <a:ext cx="1193446" cy="71606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Melaksanakan Evaluasi Pelaksanaan MBKM</a:t>
          </a:r>
        </a:p>
      </dsp:txBody>
      <dsp:txXfrm>
        <a:off x="3559750" y="991956"/>
        <a:ext cx="1193446" cy="71606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9BBA-3E0C-4BC9-90EF-F7270B2B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Template>
  <TotalTime>145</TotalTime>
  <Pages>13</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Azizah</dc:creator>
  <cp:keywords/>
  <dc:description/>
  <cp:lastModifiedBy>Azizah</cp:lastModifiedBy>
  <cp:revision>6</cp:revision>
  <cp:lastPrinted>2022-03-12T14:54:00Z</cp:lastPrinted>
  <dcterms:created xsi:type="dcterms:W3CDTF">2022-10-11T13:38:00Z</dcterms:created>
  <dcterms:modified xsi:type="dcterms:W3CDTF">2022-10-12T15:28:00Z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http://www.zotero.org/styles/african-online-scientific-information-systems-harvard</vt:lpwstr>
  </property>
  <property fmtid="{D5CDD505-2E9C-101B-9397-08002B2CF9AE}" pid="3" name="Mendeley Recent Style Name 0_1">
    <vt:lpwstr>African Online Scientific Information Systems - Harvard</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https://csl.mendeley.com/styles/454157031/apa-2-tes</vt:lpwstr>
  </property>
  <property fmtid="{D5CDD505-2E9C-101B-9397-08002B2CF9AE}" pid="9" name="Mendeley Recent Style Name 3_1">
    <vt:lpwstr>American Psychological Association 7th edition - B. busro, M.Ag</vt:lpwstr>
  </property>
  <property fmtid="{D5CDD505-2E9C-101B-9397-08002B2CF9AE}" pid="10" name="Mendeley Recent Style Id 4_1">
    <vt:lpwstr>http://csl.mendeley.com/styles/454157031/apa-2-tes</vt:lpwstr>
  </property>
  <property fmtid="{D5CDD505-2E9C-101B-9397-08002B2CF9AE}" pid="11" name="Mendeley Recent Style Name 4_1">
    <vt:lpwstr>American Psychological Association 7th edition - B. busro, M.Ag</vt:lpwstr>
  </property>
  <property fmtid="{D5CDD505-2E9C-101B-9397-08002B2CF9AE}" pid="12" name="Mendeley Recent Style Id 5_1">
    <vt:lpwstr>http://csl.mendeley.com/styles/454157031/american-sociological-association-edit</vt:lpwstr>
  </property>
  <property fmtid="{D5CDD505-2E9C-101B-9397-08002B2CF9AE}" pid="13" name="Mendeley Recent Style Name 5_1">
    <vt:lpwstr>American Sociological Association 6th edition - B. busro</vt:lpwstr>
  </property>
  <property fmtid="{D5CDD505-2E9C-101B-9397-08002B2CF9AE}" pid="14" name="Mendeley Recent Style Id 6_1">
    <vt:lpwstr>http://www.zotero.org/styles/chicago-fullnote-bibliography</vt:lpwstr>
  </property>
  <property fmtid="{D5CDD505-2E9C-101B-9397-08002B2CF9AE}" pid="15" name="Mendeley Recent Style Name 6_1">
    <vt:lpwstr>Chicago Manual of Style 17th edition (full note)</vt:lpwstr>
  </property>
  <property fmtid="{D5CDD505-2E9C-101B-9397-08002B2CF9AE}" pid="16" name="Mendeley Recent Style Id 7_1">
    <vt:lpwstr>http://www.zotero.org/styles/council-of-science-editors-author-date</vt:lpwstr>
  </property>
  <property fmtid="{D5CDD505-2E9C-101B-9397-08002B2CF9AE}" pid="17" name="Mendeley Recent Style Name 7_1">
    <vt:lpwstr>Council of Science Editors, Name-Year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http://www.zotero.org/styles/university-of-south-africa-harvard</vt:lpwstr>
  </property>
  <property fmtid="{D5CDD505-2E9C-101B-9397-08002B2CF9AE}" pid="21" name="Mendeley Recent Style Name 9_1">
    <vt:lpwstr>University of South Africa - Harvard</vt:lpwstr>
  </property>
  <property fmtid="{D5CDD505-2E9C-101B-9397-08002B2CF9AE}" pid="22" name="Mendeley Document_1">
    <vt:lpwstr>True</vt:lpwstr>
  </property>
  <property fmtid="{D5CDD505-2E9C-101B-9397-08002B2CF9AE}" pid="23" name="Mendeley Unique User Id_1">
    <vt:lpwstr>5b27c16e-2bc6-39f0-b10d-71fd29ed368b</vt:lpwstr>
  </property>
  <property fmtid="{D5CDD505-2E9C-101B-9397-08002B2CF9AE}" pid="24" name="Mendeley Citation Style_1">
    <vt:lpwstr>http://www.zotero.org/styles/apa-6th-edition</vt:lpwstr>
  </property>
</Properties>
</file>